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4C" w:rsidRPr="001E724C" w:rsidRDefault="005A0D4C" w:rsidP="005A0D4C">
      <w:pPr>
        <w:pStyle w:val="1"/>
        <w:numPr>
          <w:ilvl w:val="0"/>
          <w:numId w:val="1"/>
        </w:numPr>
        <w:tabs>
          <w:tab w:val="left" w:pos="432"/>
        </w:tabs>
        <w:jc w:val="center"/>
        <w:rPr>
          <w:b/>
          <w:sz w:val="22"/>
          <w:szCs w:val="22"/>
        </w:rPr>
      </w:pPr>
      <w:bookmarkStart w:id="0" w:name="_GoBack"/>
      <w:bookmarkEnd w:id="0"/>
      <w:r w:rsidRPr="001E724C">
        <w:rPr>
          <w:i/>
          <w:iCs/>
          <w:noProof/>
          <w:sz w:val="22"/>
          <w:szCs w:val="22"/>
          <w:lang w:eastAsia="ru-RU"/>
        </w:rPr>
        <w:drawing>
          <wp:inline distT="0" distB="0" distL="0" distR="0">
            <wp:extent cx="5619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685800"/>
                    </a:xfrm>
                    <a:prstGeom prst="rect">
                      <a:avLst/>
                    </a:prstGeom>
                    <a:solidFill>
                      <a:srgbClr val="FFFFFF"/>
                    </a:solidFill>
                    <a:ln>
                      <a:noFill/>
                    </a:ln>
                  </pic:spPr>
                </pic:pic>
              </a:graphicData>
            </a:graphic>
          </wp:inline>
        </w:drawing>
      </w:r>
    </w:p>
    <w:p w:rsidR="005A0D4C" w:rsidRPr="001E724C" w:rsidRDefault="005A0D4C" w:rsidP="005A0D4C">
      <w:pPr>
        <w:tabs>
          <w:tab w:val="num" w:pos="0"/>
        </w:tabs>
        <w:rPr>
          <w:b/>
          <w:sz w:val="22"/>
          <w:szCs w:val="22"/>
        </w:rPr>
      </w:pPr>
    </w:p>
    <w:p w:rsidR="00D84A4D" w:rsidRPr="002504A0" w:rsidRDefault="00D84A4D" w:rsidP="00D84A4D">
      <w:pPr>
        <w:tabs>
          <w:tab w:val="left" w:pos="2610"/>
        </w:tabs>
        <w:jc w:val="center"/>
        <w:rPr>
          <w:b/>
          <w:sz w:val="27"/>
          <w:szCs w:val="27"/>
        </w:rPr>
      </w:pPr>
      <w:r w:rsidRPr="002504A0">
        <w:rPr>
          <w:b/>
          <w:sz w:val="27"/>
          <w:szCs w:val="27"/>
        </w:rPr>
        <w:t>АДМИНИСТРАЦИЯ</w:t>
      </w:r>
    </w:p>
    <w:p w:rsidR="00D84A4D" w:rsidRPr="002504A0" w:rsidRDefault="00D84A4D" w:rsidP="00D84A4D">
      <w:pPr>
        <w:tabs>
          <w:tab w:val="left" w:pos="2610"/>
        </w:tabs>
        <w:jc w:val="center"/>
        <w:rPr>
          <w:b/>
          <w:sz w:val="27"/>
          <w:szCs w:val="27"/>
        </w:rPr>
      </w:pPr>
      <w:r w:rsidRPr="002504A0">
        <w:rPr>
          <w:b/>
          <w:sz w:val="27"/>
          <w:szCs w:val="27"/>
        </w:rPr>
        <w:t>МО СОСНОВСКОЕ СЕЛЬСКОЕ ПОСЕЛЕНИЕ</w:t>
      </w:r>
    </w:p>
    <w:p w:rsidR="00D84A4D" w:rsidRPr="002504A0" w:rsidRDefault="00D84A4D" w:rsidP="00D84A4D">
      <w:pPr>
        <w:tabs>
          <w:tab w:val="left" w:pos="2610"/>
        </w:tabs>
        <w:jc w:val="center"/>
        <w:rPr>
          <w:b/>
          <w:sz w:val="27"/>
          <w:szCs w:val="27"/>
        </w:rPr>
      </w:pPr>
      <w:r w:rsidRPr="002504A0">
        <w:rPr>
          <w:b/>
          <w:sz w:val="27"/>
          <w:szCs w:val="27"/>
        </w:rPr>
        <w:t>МО ПРИОЗЕРСКИЙ МУНИЦИПАЛЬНЫЙ РАЙОН</w:t>
      </w:r>
    </w:p>
    <w:p w:rsidR="00D84A4D" w:rsidRPr="002504A0" w:rsidRDefault="00D84A4D" w:rsidP="00D84A4D">
      <w:pPr>
        <w:tabs>
          <w:tab w:val="left" w:pos="2610"/>
        </w:tabs>
        <w:jc w:val="center"/>
        <w:rPr>
          <w:b/>
          <w:sz w:val="27"/>
          <w:szCs w:val="27"/>
        </w:rPr>
      </w:pPr>
      <w:r w:rsidRPr="002504A0">
        <w:rPr>
          <w:b/>
          <w:sz w:val="27"/>
          <w:szCs w:val="27"/>
        </w:rPr>
        <w:t>ЛЕНИНГРАДСКОЙ ОБЛАСТИ</w:t>
      </w:r>
    </w:p>
    <w:p w:rsidR="005A0D4C" w:rsidRPr="001E724C" w:rsidRDefault="00D84A4D" w:rsidP="00D84A4D">
      <w:pPr>
        <w:pStyle w:val="1"/>
        <w:numPr>
          <w:ilvl w:val="0"/>
          <w:numId w:val="1"/>
        </w:numPr>
        <w:tabs>
          <w:tab w:val="left" w:pos="432"/>
        </w:tabs>
        <w:jc w:val="center"/>
      </w:pPr>
      <w:r w:rsidRPr="002504A0">
        <w:rPr>
          <w:b/>
          <w:sz w:val="27"/>
          <w:szCs w:val="27"/>
        </w:rPr>
        <w:t>ПОСТАНОВЛЕНИЕ</w:t>
      </w:r>
      <w:r w:rsidR="005A0D4C" w:rsidRPr="001E724C">
        <w:t xml:space="preserve">   </w:t>
      </w:r>
    </w:p>
    <w:p w:rsidR="005A0D4C" w:rsidRPr="001E724C" w:rsidRDefault="005A0D4C" w:rsidP="005A0D4C">
      <w:pPr>
        <w:tabs>
          <w:tab w:val="num" w:pos="0"/>
        </w:tabs>
        <w:jc w:val="center"/>
        <w:rPr>
          <w:b/>
          <w:bCs/>
        </w:rPr>
      </w:pPr>
      <w:r>
        <w:rPr>
          <w:b/>
          <w:bCs/>
        </w:rPr>
        <w:t xml:space="preserve">     </w:t>
      </w:r>
    </w:p>
    <w:p w:rsidR="005A0D4C" w:rsidRPr="001E724C" w:rsidRDefault="005A0D4C" w:rsidP="005A0D4C">
      <w:pPr>
        <w:tabs>
          <w:tab w:val="num" w:pos="0"/>
        </w:tabs>
        <w:jc w:val="center"/>
        <w:rPr>
          <w:b/>
        </w:rPr>
      </w:pPr>
      <w:r>
        <w:rPr>
          <w:b/>
        </w:rPr>
        <w:t>_____________________________________________________________________________</w:t>
      </w:r>
    </w:p>
    <w:p w:rsidR="005A0D4C" w:rsidRDefault="005A0D4C" w:rsidP="005A0D4C">
      <w:pPr>
        <w:tabs>
          <w:tab w:val="num" w:pos="0"/>
        </w:tabs>
      </w:pPr>
    </w:p>
    <w:p w:rsidR="005A0D4C" w:rsidRPr="00D84A4D" w:rsidRDefault="0067662A" w:rsidP="005A0D4C">
      <w:pPr>
        <w:tabs>
          <w:tab w:val="num" w:pos="0"/>
        </w:tabs>
        <w:rPr>
          <w:sz w:val="27"/>
          <w:szCs w:val="27"/>
        </w:rPr>
      </w:pPr>
      <w:r>
        <w:t xml:space="preserve"> </w:t>
      </w:r>
      <w:r w:rsidRPr="00D84A4D">
        <w:rPr>
          <w:sz w:val="27"/>
          <w:szCs w:val="27"/>
        </w:rPr>
        <w:t>от 08 апреля  2020 год    № 122</w:t>
      </w:r>
    </w:p>
    <w:p w:rsidR="005A0D4C" w:rsidRPr="00D84A4D" w:rsidRDefault="005A0D4C" w:rsidP="005A0D4C">
      <w:pPr>
        <w:tabs>
          <w:tab w:val="num" w:pos="0"/>
        </w:tabs>
        <w:ind w:firstLine="709"/>
        <w:jc w:val="both"/>
        <w:rPr>
          <w:sz w:val="27"/>
          <w:szCs w:val="27"/>
        </w:rPr>
      </w:pPr>
    </w:p>
    <w:tbl>
      <w:tblPr>
        <w:tblW w:w="0" w:type="auto"/>
        <w:tblInd w:w="-34" w:type="dxa"/>
        <w:tblLayout w:type="fixed"/>
        <w:tblLook w:val="0000"/>
      </w:tblPr>
      <w:tblGrid>
        <w:gridCol w:w="5679"/>
      </w:tblGrid>
      <w:tr w:rsidR="005A0D4C" w:rsidRPr="00D84A4D" w:rsidTr="00213567">
        <w:trPr>
          <w:trHeight w:val="1703"/>
        </w:trPr>
        <w:tc>
          <w:tcPr>
            <w:tcW w:w="5679" w:type="dxa"/>
            <w:shd w:val="clear" w:color="auto" w:fill="auto"/>
          </w:tcPr>
          <w:p w:rsidR="005A0D4C" w:rsidRPr="00D84A4D" w:rsidRDefault="005A0D4C" w:rsidP="005A0D4C">
            <w:pPr>
              <w:tabs>
                <w:tab w:val="num" w:pos="0"/>
              </w:tabs>
              <w:jc w:val="both"/>
              <w:rPr>
                <w:sz w:val="27"/>
                <w:szCs w:val="27"/>
              </w:rPr>
            </w:pPr>
            <w:r w:rsidRPr="00D84A4D">
              <w:rPr>
                <w:sz w:val="27"/>
                <w:szCs w:val="27"/>
              </w:rPr>
              <w:t>Об утверждении административного регламента по предоставлению муниципальной услуги «П</w:t>
            </w:r>
            <w:r w:rsidRPr="00D84A4D">
              <w:rPr>
                <w:sz w:val="27"/>
                <w:szCs w:val="27"/>
                <w:lang w:eastAsia="ru-RU"/>
              </w:rPr>
              <w:t>редоставление земельных участков, находящихся в муниципальной собственности</w:t>
            </w:r>
            <w:r w:rsidRPr="00D84A4D">
              <w:rPr>
                <w:sz w:val="27"/>
                <w:szCs w:val="27"/>
                <w:shd w:val="clear" w:color="auto" w:fill="FFFFFF"/>
              </w:rPr>
              <w:t xml:space="preserve">, </w:t>
            </w:r>
            <w:r w:rsidRPr="00D84A4D">
              <w:rPr>
                <w:sz w:val="27"/>
                <w:szCs w:val="27"/>
                <w:lang w:eastAsia="ru-RU"/>
              </w:rPr>
              <w:t>на которых расположены здания, сооружения</w:t>
            </w:r>
            <w:r w:rsidRPr="00D84A4D">
              <w:rPr>
                <w:sz w:val="27"/>
                <w:szCs w:val="27"/>
              </w:rPr>
              <w:t>»</w:t>
            </w:r>
          </w:p>
          <w:p w:rsidR="005A0D4C" w:rsidRPr="00D84A4D" w:rsidRDefault="005A0D4C" w:rsidP="005A0D4C">
            <w:pPr>
              <w:tabs>
                <w:tab w:val="num" w:pos="0"/>
              </w:tabs>
              <w:snapToGrid w:val="0"/>
              <w:jc w:val="both"/>
              <w:rPr>
                <w:sz w:val="27"/>
                <w:szCs w:val="27"/>
              </w:rPr>
            </w:pPr>
          </w:p>
          <w:p w:rsidR="005A0D4C" w:rsidRPr="00D84A4D" w:rsidRDefault="005A0D4C" w:rsidP="005A0D4C">
            <w:pPr>
              <w:tabs>
                <w:tab w:val="num" w:pos="0"/>
              </w:tabs>
              <w:snapToGrid w:val="0"/>
              <w:jc w:val="both"/>
              <w:rPr>
                <w:sz w:val="27"/>
                <w:szCs w:val="27"/>
              </w:rPr>
            </w:pPr>
          </w:p>
        </w:tc>
      </w:tr>
    </w:tbl>
    <w:p w:rsidR="00D163E0" w:rsidRPr="00D84A4D" w:rsidRDefault="005A0D4C" w:rsidP="0067662A">
      <w:pPr>
        <w:widowControl w:val="0"/>
        <w:tabs>
          <w:tab w:val="num" w:pos="0"/>
          <w:tab w:val="left" w:pos="4455"/>
        </w:tabs>
        <w:ind w:firstLine="709"/>
        <w:jc w:val="both"/>
        <w:rPr>
          <w:sz w:val="27"/>
          <w:szCs w:val="27"/>
        </w:rPr>
      </w:pPr>
      <w:r w:rsidRPr="00D84A4D">
        <w:rPr>
          <w:sz w:val="27"/>
          <w:szCs w:val="27"/>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 358 от 01.08.2012г. «Об утверждении Порядка разработки и утверждения административных регламентов осуществления  муниципальных функций (предоставления муниципальных услуг) администрацией муниципального образования Сосновское сельское поселение муниципального образования Приозерский муниципальный район Ленинградской области», руководствуясь Земельным кодексом РФ,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w:t>
      </w:r>
      <w:r w:rsidR="0067662A" w:rsidRPr="00D84A4D">
        <w:rPr>
          <w:sz w:val="27"/>
          <w:szCs w:val="27"/>
        </w:rPr>
        <w:t xml:space="preserve">рассмотрев протест </w:t>
      </w:r>
      <w:proofErr w:type="spellStart"/>
      <w:r w:rsidR="0067662A" w:rsidRPr="00D84A4D">
        <w:rPr>
          <w:sz w:val="27"/>
          <w:szCs w:val="27"/>
        </w:rPr>
        <w:t>Приозерской</w:t>
      </w:r>
      <w:proofErr w:type="spellEnd"/>
      <w:r w:rsidR="0067662A" w:rsidRPr="00D84A4D">
        <w:rPr>
          <w:sz w:val="27"/>
          <w:szCs w:val="27"/>
        </w:rPr>
        <w:t xml:space="preserve"> городской прокуратуры от 05.03.2020 года № 7-55-2020, </w:t>
      </w:r>
      <w:r w:rsidRPr="00D84A4D">
        <w:rPr>
          <w:sz w:val="27"/>
          <w:szCs w:val="27"/>
        </w:rPr>
        <w:t xml:space="preserve">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D163E0" w:rsidRPr="00D84A4D" w:rsidRDefault="00D163E0" w:rsidP="005A0D4C">
      <w:pPr>
        <w:widowControl w:val="0"/>
        <w:tabs>
          <w:tab w:val="num" w:pos="0"/>
          <w:tab w:val="left" w:pos="4455"/>
        </w:tabs>
        <w:ind w:firstLine="709"/>
        <w:jc w:val="both"/>
        <w:rPr>
          <w:sz w:val="27"/>
          <w:szCs w:val="27"/>
        </w:rPr>
      </w:pPr>
    </w:p>
    <w:p w:rsidR="005A0D4C" w:rsidRPr="00D84A4D" w:rsidRDefault="005A0D4C" w:rsidP="005A0D4C">
      <w:pPr>
        <w:widowControl w:val="0"/>
        <w:tabs>
          <w:tab w:val="num" w:pos="0"/>
          <w:tab w:val="left" w:pos="4455"/>
        </w:tabs>
        <w:ind w:firstLine="709"/>
        <w:jc w:val="both"/>
        <w:rPr>
          <w:b/>
          <w:sz w:val="27"/>
          <w:szCs w:val="27"/>
        </w:rPr>
      </w:pPr>
      <w:r w:rsidRPr="00D84A4D">
        <w:rPr>
          <w:b/>
          <w:sz w:val="27"/>
          <w:szCs w:val="27"/>
        </w:rPr>
        <w:t>ПОСТАНОВЛЯЕТ:</w:t>
      </w:r>
    </w:p>
    <w:p w:rsidR="00D163E0" w:rsidRPr="00D84A4D" w:rsidRDefault="00D163E0" w:rsidP="005A0D4C">
      <w:pPr>
        <w:widowControl w:val="0"/>
        <w:tabs>
          <w:tab w:val="num" w:pos="0"/>
          <w:tab w:val="left" w:pos="4455"/>
        </w:tabs>
        <w:ind w:firstLine="709"/>
        <w:jc w:val="both"/>
        <w:rPr>
          <w:sz w:val="27"/>
          <w:szCs w:val="27"/>
        </w:rPr>
      </w:pPr>
    </w:p>
    <w:p w:rsidR="005A0D4C" w:rsidRPr="00D84A4D" w:rsidRDefault="005A0D4C" w:rsidP="005A0D4C">
      <w:pPr>
        <w:widowControl w:val="0"/>
        <w:tabs>
          <w:tab w:val="num" w:pos="0"/>
          <w:tab w:val="left" w:pos="4455"/>
        </w:tabs>
        <w:ind w:firstLine="709"/>
        <w:jc w:val="both"/>
        <w:rPr>
          <w:sz w:val="27"/>
          <w:szCs w:val="27"/>
        </w:rPr>
      </w:pPr>
      <w:r w:rsidRPr="00D84A4D">
        <w:rPr>
          <w:sz w:val="27"/>
          <w:szCs w:val="27"/>
        </w:rPr>
        <w:t>1. Утвердить административный регламент по предоставлению муниципальной услуги «П</w:t>
      </w:r>
      <w:r w:rsidRPr="00D84A4D">
        <w:rPr>
          <w:sz w:val="27"/>
          <w:szCs w:val="27"/>
          <w:lang w:eastAsia="ru-RU"/>
        </w:rPr>
        <w:t>редоставление земельных участков, находящихся в муниципальной собственности</w:t>
      </w:r>
      <w:r w:rsidRPr="00D84A4D">
        <w:rPr>
          <w:sz w:val="27"/>
          <w:szCs w:val="27"/>
          <w:shd w:val="clear" w:color="auto" w:fill="FFFFFF"/>
        </w:rPr>
        <w:t xml:space="preserve">, </w:t>
      </w:r>
      <w:r w:rsidRPr="00D84A4D">
        <w:rPr>
          <w:sz w:val="27"/>
          <w:szCs w:val="27"/>
          <w:lang w:eastAsia="ru-RU"/>
        </w:rPr>
        <w:t>на которых расположены здания, сооружения</w:t>
      </w:r>
      <w:r w:rsidR="0067662A" w:rsidRPr="00D84A4D">
        <w:rPr>
          <w:sz w:val="27"/>
          <w:szCs w:val="27"/>
        </w:rPr>
        <w:t>» (Приложение) в новой редакции.</w:t>
      </w:r>
    </w:p>
    <w:p w:rsidR="0067662A" w:rsidRPr="00D84A4D" w:rsidRDefault="00D84A4D" w:rsidP="00D84A4D">
      <w:pPr>
        <w:tabs>
          <w:tab w:val="num" w:pos="0"/>
        </w:tabs>
        <w:jc w:val="both"/>
        <w:rPr>
          <w:sz w:val="27"/>
          <w:szCs w:val="27"/>
        </w:rPr>
      </w:pPr>
      <w:r w:rsidRPr="00D84A4D">
        <w:rPr>
          <w:sz w:val="27"/>
          <w:szCs w:val="27"/>
        </w:rPr>
        <w:t xml:space="preserve">           2.Признать утратившим силу постановление администрации от 02.06.2016 года №248 «Об утверждении административного регламента по предоставлению </w:t>
      </w:r>
      <w:r w:rsidRPr="00D84A4D">
        <w:rPr>
          <w:sz w:val="27"/>
          <w:szCs w:val="27"/>
        </w:rPr>
        <w:lastRenderedPageBreak/>
        <w:t>муниципальной услуги «П</w:t>
      </w:r>
      <w:r w:rsidRPr="00D84A4D">
        <w:rPr>
          <w:sz w:val="27"/>
          <w:szCs w:val="27"/>
          <w:lang w:eastAsia="ru-RU"/>
        </w:rPr>
        <w:t>редоставление земельных участков, находящихся в муниципальной собственности</w:t>
      </w:r>
      <w:r w:rsidRPr="00D84A4D">
        <w:rPr>
          <w:sz w:val="27"/>
          <w:szCs w:val="27"/>
          <w:shd w:val="clear" w:color="auto" w:fill="FFFFFF"/>
        </w:rPr>
        <w:t xml:space="preserve">, </w:t>
      </w:r>
      <w:r w:rsidRPr="00D84A4D">
        <w:rPr>
          <w:sz w:val="27"/>
          <w:szCs w:val="27"/>
          <w:lang w:eastAsia="ru-RU"/>
        </w:rPr>
        <w:t>на которых расположены здания, сооружения</w:t>
      </w:r>
      <w:r w:rsidRPr="00D84A4D">
        <w:rPr>
          <w:sz w:val="27"/>
          <w:szCs w:val="27"/>
        </w:rPr>
        <w:t>».</w:t>
      </w:r>
    </w:p>
    <w:p w:rsidR="005A0D4C" w:rsidRPr="00D84A4D" w:rsidRDefault="00D84A4D" w:rsidP="005A0D4C">
      <w:pPr>
        <w:tabs>
          <w:tab w:val="num" w:pos="0"/>
        </w:tabs>
        <w:ind w:firstLine="709"/>
        <w:jc w:val="both"/>
        <w:rPr>
          <w:sz w:val="27"/>
          <w:szCs w:val="27"/>
        </w:rPr>
      </w:pPr>
      <w:r w:rsidRPr="00D84A4D">
        <w:rPr>
          <w:sz w:val="27"/>
          <w:szCs w:val="27"/>
        </w:rPr>
        <w:t>3</w:t>
      </w:r>
      <w:r w:rsidR="005A0D4C" w:rsidRPr="00D84A4D">
        <w:rPr>
          <w:sz w:val="27"/>
          <w:szCs w:val="27"/>
        </w:rPr>
        <w:t xml:space="preserve">.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5A0D4C" w:rsidRPr="00D84A4D" w:rsidRDefault="00D84A4D" w:rsidP="005A0D4C">
      <w:pPr>
        <w:widowControl w:val="0"/>
        <w:tabs>
          <w:tab w:val="num" w:pos="0"/>
        </w:tabs>
        <w:autoSpaceDE w:val="0"/>
        <w:ind w:firstLine="709"/>
        <w:jc w:val="both"/>
        <w:rPr>
          <w:sz w:val="27"/>
          <w:szCs w:val="27"/>
        </w:rPr>
      </w:pPr>
      <w:r w:rsidRPr="00D84A4D">
        <w:rPr>
          <w:sz w:val="27"/>
          <w:szCs w:val="27"/>
        </w:rPr>
        <w:t>4</w:t>
      </w:r>
      <w:r w:rsidR="005A0D4C" w:rsidRPr="00D84A4D">
        <w:rPr>
          <w:sz w:val="27"/>
          <w:szCs w:val="27"/>
        </w:rPr>
        <w:t>. Постановление вступает в силу с момента его официального опубликования в средствах массовой информации.</w:t>
      </w:r>
    </w:p>
    <w:p w:rsidR="005A0D4C" w:rsidRPr="00D84A4D" w:rsidRDefault="00D84A4D" w:rsidP="005A0D4C">
      <w:pPr>
        <w:widowControl w:val="0"/>
        <w:tabs>
          <w:tab w:val="num" w:pos="0"/>
        </w:tabs>
        <w:autoSpaceDE w:val="0"/>
        <w:ind w:firstLine="709"/>
        <w:jc w:val="both"/>
        <w:rPr>
          <w:sz w:val="27"/>
          <w:szCs w:val="27"/>
        </w:rPr>
      </w:pPr>
      <w:r w:rsidRPr="00D84A4D">
        <w:rPr>
          <w:sz w:val="27"/>
          <w:szCs w:val="27"/>
        </w:rPr>
        <w:t>5</w:t>
      </w:r>
      <w:r w:rsidR="005A0D4C" w:rsidRPr="00D84A4D">
        <w:rPr>
          <w:sz w:val="27"/>
          <w:szCs w:val="27"/>
        </w:rPr>
        <w:t>. Контроль за исполнением настоящего постановления оставляю за собой.</w:t>
      </w:r>
    </w:p>
    <w:p w:rsidR="005A0D4C" w:rsidRPr="00D84A4D" w:rsidRDefault="005A0D4C" w:rsidP="005A0D4C">
      <w:pPr>
        <w:widowControl w:val="0"/>
        <w:tabs>
          <w:tab w:val="num" w:pos="0"/>
        </w:tabs>
        <w:autoSpaceDE w:val="0"/>
        <w:jc w:val="both"/>
        <w:rPr>
          <w:sz w:val="27"/>
          <w:szCs w:val="27"/>
        </w:rPr>
      </w:pPr>
    </w:p>
    <w:p w:rsidR="005A0D4C" w:rsidRPr="00D84A4D" w:rsidRDefault="005A0D4C" w:rsidP="005A0D4C">
      <w:pPr>
        <w:widowControl w:val="0"/>
        <w:tabs>
          <w:tab w:val="num" w:pos="0"/>
        </w:tabs>
        <w:autoSpaceDE w:val="0"/>
        <w:jc w:val="both"/>
        <w:rPr>
          <w:sz w:val="27"/>
          <w:szCs w:val="27"/>
        </w:rPr>
      </w:pPr>
    </w:p>
    <w:p w:rsidR="005A0D4C" w:rsidRPr="00D84A4D" w:rsidRDefault="00D84A4D" w:rsidP="005A0D4C">
      <w:pPr>
        <w:widowControl w:val="0"/>
        <w:tabs>
          <w:tab w:val="num" w:pos="0"/>
        </w:tabs>
        <w:autoSpaceDE w:val="0"/>
        <w:jc w:val="both"/>
        <w:rPr>
          <w:sz w:val="27"/>
          <w:szCs w:val="27"/>
        </w:rPr>
      </w:pPr>
      <w:r w:rsidRPr="00D84A4D">
        <w:rPr>
          <w:sz w:val="27"/>
          <w:szCs w:val="27"/>
        </w:rPr>
        <w:t>Г</w:t>
      </w:r>
      <w:r w:rsidR="005A0D4C" w:rsidRPr="00D84A4D">
        <w:rPr>
          <w:sz w:val="27"/>
          <w:szCs w:val="27"/>
        </w:rPr>
        <w:t>лав</w:t>
      </w:r>
      <w:r w:rsidRPr="00D84A4D">
        <w:rPr>
          <w:sz w:val="27"/>
          <w:szCs w:val="27"/>
        </w:rPr>
        <w:t>а</w:t>
      </w:r>
      <w:r w:rsidR="005A0D4C" w:rsidRPr="00D84A4D">
        <w:rPr>
          <w:sz w:val="27"/>
          <w:szCs w:val="27"/>
        </w:rPr>
        <w:t xml:space="preserve"> администрации</w:t>
      </w:r>
    </w:p>
    <w:p w:rsidR="005A0D4C" w:rsidRPr="00D84A4D" w:rsidRDefault="00D84A4D" w:rsidP="005A0D4C">
      <w:pPr>
        <w:widowControl w:val="0"/>
        <w:tabs>
          <w:tab w:val="num" w:pos="0"/>
        </w:tabs>
        <w:autoSpaceDE w:val="0"/>
        <w:jc w:val="both"/>
        <w:rPr>
          <w:sz w:val="27"/>
          <w:szCs w:val="27"/>
        </w:rPr>
      </w:pPr>
      <w:r>
        <w:rPr>
          <w:sz w:val="27"/>
          <w:szCs w:val="27"/>
        </w:rPr>
        <w:t>МО Сосновское сельское поселение</w:t>
      </w:r>
      <w:r w:rsidR="005A0D4C" w:rsidRPr="00D84A4D">
        <w:rPr>
          <w:sz w:val="27"/>
          <w:szCs w:val="27"/>
        </w:rPr>
        <w:t xml:space="preserve">                   </w:t>
      </w:r>
      <w:r>
        <w:rPr>
          <w:sz w:val="27"/>
          <w:szCs w:val="27"/>
        </w:rPr>
        <w:t xml:space="preserve">                        </w:t>
      </w:r>
      <w:r w:rsidR="00D163E0" w:rsidRPr="00D84A4D">
        <w:rPr>
          <w:sz w:val="27"/>
          <w:szCs w:val="27"/>
        </w:rPr>
        <w:t xml:space="preserve">      </w:t>
      </w:r>
      <w:r w:rsidR="005A0D4C" w:rsidRPr="00D84A4D">
        <w:rPr>
          <w:sz w:val="27"/>
          <w:szCs w:val="27"/>
        </w:rPr>
        <w:t xml:space="preserve"> </w:t>
      </w:r>
      <w:r>
        <w:rPr>
          <w:sz w:val="27"/>
          <w:szCs w:val="27"/>
        </w:rPr>
        <w:t xml:space="preserve">          </w:t>
      </w:r>
      <w:r w:rsidRPr="00D84A4D">
        <w:rPr>
          <w:sz w:val="27"/>
          <w:szCs w:val="27"/>
        </w:rPr>
        <w:t>Д.Л.Соколов</w:t>
      </w:r>
    </w:p>
    <w:p w:rsidR="005A0D4C" w:rsidRPr="00D84A4D" w:rsidRDefault="00D163E0" w:rsidP="005A0D4C">
      <w:pPr>
        <w:widowControl w:val="0"/>
        <w:tabs>
          <w:tab w:val="num" w:pos="0"/>
        </w:tabs>
        <w:autoSpaceDE w:val="0"/>
        <w:jc w:val="both"/>
        <w:rPr>
          <w:sz w:val="27"/>
          <w:szCs w:val="27"/>
        </w:rPr>
      </w:pPr>
      <w:r w:rsidRPr="00D84A4D">
        <w:rPr>
          <w:sz w:val="27"/>
          <w:szCs w:val="27"/>
        </w:rPr>
        <w:t xml:space="preserve">  </w:t>
      </w:r>
    </w:p>
    <w:p w:rsidR="005A0D4C" w:rsidRPr="00D84A4D" w:rsidRDefault="005A0D4C" w:rsidP="005A0D4C">
      <w:pPr>
        <w:widowControl w:val="0"/>
        <w:tabs>
          <w:tab w:val="num" w:pos="0"/>
        </w:tabs>
        <w:autoSpaceDE w:val="0"/>
        <w:jc w:val="both"/>
        <w:rPr>
          <w:sz w:val="27"/>
          <w:szCs w:val="27"/>
        </w:rPr>
      </w:pPr>
    </w:p>
    <w:p w:rsidR="005A0D4C" w:rsidRPr="00D84A4D" w:rsidRDefault="005A0D4C" w:rsidP="005A0D4C">
      <w:pPr>
        <w:widowControl w:val="0"/>
        <w:tabs>
          <w:tab w:val="num" w:pos="0"/>
        </w:tabs>
        <w:autoSpaceDE w:val="0"/>
        <w:jc w:val="both"/>
        <w:rPr>
          <w:sz w:val="27"/>
          <w:szCs w:val="27"/>
        </w:rPr>
      </w:pPr>
    </w:p>
    <w:p w:rsidR="005A0D4C" w:rsidRPr="00D84A4D" w:rsidRDefault="005A0D4C" w:rsidP="005A0D4C">
      <w:pPr>
        <w:widowControl w:val="0"/>
        <w:tabs>
          <w:tab w:val="num" w:pos="0"/>
        </w:tabs>
        <w:autoSpaceDE w:val="0"/>
        <w:jc w:val="both"/>
        <w:rPr>
          <w:sz w:val="27"/>
          <w:szCs w:val="27"/>
        </w:rPr>
      </w:pPr>
    </w:p>
    <w:p w:rsidR="00CC73BB" w:rsidRPr="00D84A4D" w:rsidRDefault="00CC73BB" w:rsidP="005A0D4C">
      <w:pPr>
        <w:tabs>
          <w:tab w:val="num" w:pos="0"/>
        </w:tabs>
        <w:rPr>
          <w:sz w:val="27"/>
          <w:szCs w:val="27"/>
        </w:rPr>
      </w:pPr>
    </w:p>
    <w:p w:rsidR="00D84A4D" w:rsidRPr="00D84A4D" w:rsidRDefault="00D84A4D" w:rsidP="005A0D4C">
      <w:pPr>
        <w:tabs>
          <w:tab w:val="num" w:pos="0"/>
        </w:tabs>
        <w:rPr>
          <w:sz w:val="27"/>
          <w:szCs w:val="27"/>
        </w:rPr>
      </w:pPr>
    </w:p>
    <w:p w:rsidR="00D84A4D" w:rsidRPr="00D84A4D" w:rsidRDefault="00D84A4D" w:rsidP="005A0D4C">
      <w:pPr>
        <w:tabs>
          <w:tab w:val="num" w:pos="0"/>
        </w:tabs>
        <w:rPr>
          <w:sz w:val="27"/>
          <w:szCs w:val="27"/>
        </w:rPr>
      </w:pPr>
    </w:p>
    <w:p w:rsidR="00D84A4D" w:rsidRPr="00D84A4D" w:rsidRDefault="00D84A4D" w:rsidP="005A0D4C">
      <w:pPr>
        <w:tabs>
          <w:tab w:val="num" w:pos="0"/>
        </w:tabs>
        <w:rPr>
          <w:sz w:val="27"/>
          <w:szCs w:val="27"/>
        </w:rPr>
      </w:pPr>
    </w:p>
    <w:p w:rsidR="00D84A4D" w:rsidRPr="00D84A4D" w:rsidRDefault="00D84A4D" w:rsidP="005A0D4C">
      <w:pPr>
        <w:tabs>
          <w:tab w:val="num" w:pos="0"/>
        </w:tabs>
        <w:rPr>
          <w:sz w:val="27"/>
          <w:szCs w:val="27"/>
        </w:rPr>
      </w:pPr>
    </w:p>
    <w:p w:rsidR="00D84A4D" w:rsidRPr="00D84A4D" w:rsidRDefault="00D84A4D" w:rsidP="005A0D4C">
      <w:pPr>
        <w:tabs>
          <w:tab w:val="num" w:pos="0"/>
        </w:tabs>
        <w:rPr>
          <w:sz w:val="27"/>
          <w:szCs w:val="27"/>
        </w:rPr>
      </w:pPr>
    </w:p>
    <w:p w:rsidR="00D84A4D" w:rsidRPr="00D84A4D" w:rsidRDefault="00D84A4D" w:rsidP="005A0D4C">
      <w:pPr>
        <w:tabs>
          <w:tab w:val="num" w:pos="0"/>
        </w:tabs>
        <w:rPr>
          <w:sz w:val="27"/>
          <w:szCs w:val="27"/>
        </w:rPr>
      </w:pPr>
    </w:p>
    <w:p w:rsidR="00D84A4D" w:rsidRPr="00D84A4D" w:rsidRDefault="00D84A4D" w:rsidP="005A0D4C">
      <w:pPr>
        <w:tabs>
          <w:tab w:val="num" w:pos="0"/>
        </w:tabs>
        <w:rPr>
          <w:sz w:val="27"/>
          <w:szCs w:val="27"/>
        </w:rPr>
      </w:pPr>
    </w:p>
    <w:p w:rsidR="00D84A4D" w:rsidRPr="00D84A4D" w:rsidRDefault="00D84A4D" w:rsidP="005A0D4C">
      <w:pPr>
        <w:tabs>
          <w:tab w:val="num" w:pos="0"/>
        </w:tabs>
        <w:rPr>
          <w:sz w:val="27"/>
          <w:szCs w:val="27"/>
        </w:rPr>
      </w:pPr>
    </w:p>
    <w:p w:rsidR="00D84A4D" w:rsidRDefault="00D84A4D" w:rsidP="005A0D4C">
      <w:pPr>
        <w:tabs>
          <w:tab w:val="num" w:pos="0"/>
        </w:tabs>
      </w:pPr>
    </w:p>
    <w:p w:rsidR="00D84A4D" w:rsidRDefault="00D84A4D" w:rsidP="005A0D4C">
      <w:pPr>
        <w:tabs>
          <w:tab w:val="num" w:pos="0"/>
        </w:tabs>
      </w:pPr>
    </w:p>
    <w:p w:rsidR="00D84A4D" w:rsidRDefault="00D84A4D" w:rsidP="005A0D4C">
      <w:pPr>
        <w:tabs>
          <w:tab w:val="num" w:pos="0"/>
        </w:tabs>
      </w:pPr>
    </w:p>
    <w:p w:rsidR="00D84A4D" w:rsidRDefault="00D84A4D" w:rsidP="005A0D4C">
      <w:pPr>
        <w:tabs>
          <w:tab w:val="num" w:pos="0"/>
        </w:tabs>
      </w:pPr>
    </w:p>
    <w:p w:rsidR="00D84A4D" w:rsidRDefault="00D84A4D" w:rsidP="005A0D4C">
      <w:pPr>
        <w:tabs>
          <w:tab w:val="num" w:pos="0"/>
        </w:tabs>
      </w:pPr>
    </w:p>
    <w:p w:rsidR="00D84A4D" w:rsidRDefault="00D84A4D" w:rsidP="005A0D4C">
      <w:pPr>
        <w:tabs>
          <w:tab w:val="num" w:pos="0"/>
        </w:tabs>
      </w:pPr>
    </w:p>
    <w:p w:rsidR="00D84A4D" w:rsidRDefault="00D84A4D" w:rsidP="005A0D4C">
      <w:pPr>
        <w:tabs>
          <w:tab w:val="num" w:pos="0"/>
        </w:tabs>
      </w:pPr>
    </w:p>
    <w:p w:rsidR="00D84A4D" w:rsidRDefault="00D84A4D" w:rsidP="005A0D4C">
      <w:pPr>
        <w:tabs>
          <w:tab w:val="num" w:pos="0"/>
        </w:tabs>
      </w:pPr>
    </w:p>
    <w:p w:rsidR="00D84A4D" w:rsidRDefault="00D84A4D" w:rsidP="005A0D4C">
      <w:pPr>
        <w:tabs>
          <w:tab w:val="num" w:pos="0"/>
        </w:tabs>
      </w:pPr>
    </w:p>
    <w:p w:rsidR="00D84A4D" w:rsidRDefault="00D84A4D" w:rsidP="005A0D4C">
      <w:pPr>
        <w:tabs>
          <w:tab w:val="num" w:pos="0"/>
        </w:tabs>
      </w:pPr>
    </w:p>
    <w:p w:rsidR="00D84A4D" w:rsidRDefault="00D84A4D" w:rsidP="005A0D4C">
      <w:pPr>
        <w:tabs>
          <w:tab w:val="num" w:pos="0"/>
        </w:tabs>
      </w:pPr>
    </w:p>
    <w:p w:rsidR="00D84A4D" w:rsidRDefault="00D84A4D" w:rsidP="005A0D4C">
      <w:pPr>
        <w:tabs>
          <w:tab w:val="num" w:pos="0"/>
        </w:tabs>
      </w:pPr>
    </w:p>
    <w:p w:rsidR="00D84A4D" w:rsidRDefault="00D84A4D" w:rsidP="005A0D4C">
      <w:pPr>
        <w:tabs>
          <w:tab w:val="num" w:pos="0"/>
        </w:tabs>
      </w:pPr>
    </w:p>
    <w:p w:rsidR="00D84A4D" w:rsidRPr="002504A0" w:rsidRDefault="00D84A4D" w:rsidP="00D84A4D">
      <w:pPr>
        <w:widowControl w:val="0"/>
        <w:autoSpaceDE w:val="0"/>
        <w:jc w:val="both"/>
        <w:rPr>
          <w:sz w:val="20"/>
          <w:szCs w:val="20"/>
        </w:rPr>
      </w:pPr>
      <w:r>
        <w:rPr>
          <w:sz w:val="20"/>
          <w:szCs w:val="20"/>
        </w:rPr>
        <w:t>и</w:t>
      </w:r>
      <w:r w:rsidRPr="002504A0">
        <w:rPr>
          <w:sz w:val="20"/>
          <w:szCs w:val="20"/>
        </w:rPr>
        <w:t>сп. Наумкина С.В.</w:t>
      </w:r>
      <w:r>
        <w:rPr>
          <w:sz w:val="20"/>
          <w:szCs w:val="20"/>
        </w:rPr>
        <w:t xml:space="preserve"> 881379 61-396</w:t>
      </w:r>
    </w:p>
    <w:p w:rsidR="00D84A4D" w:rsidRDefault="00D84A4D" w:rsidP="00D84A4D">
      <w:pPr>
        <w:widowControl w:val="0"/>
        <w:autoSpaceDE w:val="0"/>
        <w:jc w:val="both"/>
        <w:rPr>
          <w:sz w:val="20"/>
          <w:szCs w:val="20"/>
        </w:rPr>
      </w:pPr>
    </w:p>
    <w:p w:rsidR="00D84A4D" w:rsidRPr="002504A0" w:rsidRDefault="00D84A4D" w:rsidP="00D84A4D">
      <w:pPr>
        <w:widowControl w:val="0"/>
        <w:autoSpaceDE w:val="0"/>
        <w:jc w:val="both"/>
        <w:rPr>
          <w:sz w:val="20"/>
          <w:szCs w:val="20"/>
        </w:rPr>
      </w:pPr>
      <w:r w:rsidRPr="002504A0">
        <w:rPr>
          <w:sz w:val="20"/>
          <w:szCs w:val="20"/>
        </w:rPr>
        <w:t>Согласовано:</w:t>
      </w:r>
    </w:p>
    <w:p w:rsidR="00D84A4D" w:rsidRPr="002504A0" w:rsidRDefault="00D84A4D" w:rsidP="00D84A4D">
      <w:pPr>
        <w:widowControl w:val="0"/>
        <w:autoSpaceDE w:val="0"/>
        <w:jc w:val="both"/>
        <w:rPr>
          <w:sz w:val="20"/>
          <w:szCs w:val="20"/>
        </w:rPr>
      </w:pPr>
      <w:r w:rsidRPr="002504A0">
        <w:rPr>
          <w:sz w:val="20"/>
          <w:szCs w:val="20"/>
        </w:rPr>
        <w:t>Соколов Д.Л.</w:t>
      </w:r>
    </w:p>
    <w:p w:rsidR="00D84A4D" w:rsidRDefault="00D84A4D" w:rsidP="00D84A4D">
      <w:pPr>
        <w:widowControl w:val="0"/>
        <w:autoSpaceDE w:val="0"/>
        <w:jc w:val="both"/>
        <w:rPr>
          <w:sz w:val="20"/>
          <w:szCs w:val="20"/>
        </w:rPr>
      </w:pPr>
      <w:r w:rsidRPr="002504A0">
        <w:rPr>
          <w:sz w:val="20"/>
          <w:szCs w:val="20"/>
        </w:rPr>
        <w:t>Вебер М.А.</w:t>
      </w:r>
    </w:p>
    <w:p w:rsidR="00D84A4D" w:rsidRDefault="00D84A4D" w:rsidP="00D84A4D">
      <w:pPr>
        <w:widowControl w:val="0"/>
        <w:autoSpaceDE w:val="0"/>
        <w:jc w:val="both"/>
        <w:rPr>
          <w:sz w:val="20"/>
          <w:szCs w:val="20"/>
        </w:rPr>
      </w:pPr>
    </w:p>
    <w:p w:rsidR="00D84A4D" w:rsidRPr="0086375C" w:rsidRDefault="00D84A4D" w:rsidP="00D84A4D">
      <w:pPr>
        <w:widowControl w:val="0"/>
        <w:autoSpaceDE w:val="0"/>
        <w:jc w:val="both"/>
        <w:rPr>
          <w:sz w:val="20"/>
          <w:szCs w:val="20"/>
        </w:rPr>
      </w:pPr>
      <w:r>
        <w:rPr>
          <w:sz w:val="20"/>
          <w:szCs w:val="20"/>
        </w:rPr>
        <w:t xml:space="preserve">Разослано: дело – 2, прокуратура – 1, </w:t>
      </w:r>
      <w:proofErr w:type="spellStart"/>
      <w:r>
        <w:rPr>
          <w:sz w:val="20"/>
          <w:szCs w:val="20"/>
        </w:rPr>
        <w:t>Леноблинформ</w:t>
      </w:r>
      <w:proofErr w:type="spellEnd"/>
      <w:r>
        <w:rPr>
          <w:sz w:val="20"/>
          <w:szCs w:val="20"/>
        </w:rPr>
        <w:t xml:space="preserve"> - 1</w:t>
      </w:r>
    </w:p>
    <w:p w:rsidR="00D84A4D" w:rsidRDefault="00D84A4D" w:rsidP="005A0D4C">
      <w:pPr>
        <w:tabs>
          <w:tab w:val="num" w:pos="0"/>
        </w:tabs>
      </w:pPr>
    </w:p>
    <w:p w:rsidR="00906A80" w:rsidRDefault="00906A80" w:rsidP="005A0D4C">
      <w:pPr>
        <w:tabs>
          <w:tab w:val="num" w:pos="0"/>
        </w:tabs>
      </w:pPr>
    </w:p>
    <w:p w:rsidR="00906A80" w:rsidRDefault="00906A80" w:rsidP="005A0D4C">
      <w:pPr>
        <w:tabs>
          <w:tab w:val="num" w:pos="0"/>
        </w:tabs>
      </w:pPr>
    </w:p>
    <w:p w:rsidR="00906A80" w:rsidRDefault="00906A80" w:rsidP="005A0D4C">
      <w:pPr>
        <w:tabs>
          <w:tab w:val="num" w:pos="0"/>
        </w:tabs>
      </w:pPr>
    </w:p>
    <w:p w:rsidR="00906A80" w:rsidRPr="00420C48" w:rsidRDefault="00906A80" w:rsidP="00906A80">
      <w:pPr>
        <w:pStyle w:val="ConsPlusTitle"/>
        <w:jc w:val="right"/>
        <w:rPr>
          <w:b w:val="0"/>
          <w:sz w:val="24"/>
          <w:szCs w:val="24"/>
        </w:rPr>
      </w:pPr>
      <w:r w:rsidRPr="00420C48">
        <w:rPr>
          <w:b w:val="0"/>
          <w:sz w:val="24"/>
          <w:szCs w:val="24"/>
        </w:rPr>
        <w:lastRenderedPageBreak/>
        <w:t xml:space="preserve">Приложение </w:t>
      </w:r>
    </w:p>
    <w:p w:rsidR="00906A80" w:rsidRPr="00420C48" w:rsidRDefault="00906A80" w:rsidP="00906A80">
      <w:pPr>
        <w:pStyle w:val="ConsPlusTitle"/>
        <w:jc w:val="right"/>
        <w:rPr>
          <w:b w:val="0"/>
          <w:sz w:val="24"/>
          <w:szCs w:val="24"/>
        </w:rPr>
      </w:pPr>
      <w:r w:rsidRPr="00420C48">
        <w:rPr>
          <w:b w:val="0"/>
          <w:sz w:val="24"/>
          <w:szCs w:val="24"/>
        </w:rPr>
        <w:t>к Постановлению администрации</w:t>
      </w:r>
    </w:p>
    <w:p w:rsidR="00906A80" w:rsidRPr="00420C48" w:rsidRDefault="00906A80" w:rsidP="00906A80">
      <w:pPr>
        <w:pStyle w:val="ConsPlusTitle"/>
        <w:jc w:val="right"/>
        <w:rPr>
          <w:b w:val="0"/>
          <w:sz w:val="24"/>
          <w:szCs w:val="24"/>
        </w:rPr>
      </w:pPr>
      <w:r w:rsidRPr="00420C48">
        <w:rPr>
          <w:b w:val="0"/>
          <w:sz w:val="24"/>
          <w:szCs w:val="24"/>
        </w:rPr>
        <w:t>от 08.04.2020 г. № 122</w:t>
      </w:r>
    </w:p>
    <w:p w:rsidR="00906A80" w:rsidRPr="001E724C" w:rsidRDefault="00906A80" w:rsidP="00906A80">
      <w:pPr>
        <w:widowControl w:val="0"/>
        <w:jc w:val="right"/>
      </w:pPr>
    </w:p>
    <w:p w:rsidR="00906A80" w:rsidRPr="001E724C" w:rsidRDefault="00906A80" w:rsidP="00906A80">
      <w:pPr>
        <w:widowControl w:val="0"/>
        <w:jc w:val="center"/>
        <w:rPr>
          <w:sz w:val="16"/>
          <w:szCs w:val="16"/>
        </w:rPr>
      </w:pPr>
    </w:p>
    <w:p w:rsidR="00906A80" w:rsidRPr="001E724C" w:rsidRDefault="00906A80" w:rsidP="00906A80">
      <w:pPr>
        <w:widowControl w:val="0"/>
        <w:jc w:val="center"/>
        <w:rPr>
          <w:sz w:val="20"/>
          <w:szCs w:val="20"/>
        </w:rPr>
      </w:pPr>
    </w:p>
    <w:p w:rsidR="00906A80" w:rsidRPr="001E724C" w:rsidRDefault="00906A80" w:rsidP="00906A80">
      <w:pPr>
        <w:widowControl w:val="0"/>
        <w:jc w:val="center"/>
        <w:rPr>
          <w:b/>
          <w:szCs w:val="28"/>
        </w:rPr>
      </w:pPr>
      <w:r w:rsidRPr="001E724C">
        <w:rPr>
          <w:b/>
          <w:szCs w:val="28"/>
        </w:rPr>
        <w:t xml:space="preserve">АДМИНИСТРАТИВНЫЙ РЕГЛАМЕНТ </w:t>
      </w:r>
    </w:p>
    <w:p w:rsidR="00906A80" w:rsidRPr="001E724C" w:rsidRDefault="00906A80" w:rsidP="00906A80">
      <w:pPr>
        <w:widowControl w:val="0"/>
        <w:jc w:val="center"/>
        <w:rPr>
          <w:b/>
          <w:szCs w:val="28"/>
        </w:rPr>
      </w:pPr>
      <w:r w:rsidRPr="001E724C">
        <w:rPr>
          <w:b/>
          <w:szCs w:val="28"/>
        </w:rPr>
        <w:t>по предоставлению муниципальной услуги</w:t>
      </w:r>
    </w:p>
    <w:p w:rsidR="00906A80" w:rsidRPr="001E724C" w:rsidRDefault="00906A80" w:rsidP="00906A80">
      <w:pPr>
        <w:widowControl w:val="0"/>
        <w:tabs>
          <w:tab w:val="left" w:pos="4455"/>
        </w:tabs>
        <w:jc w:val="center"/>
        <w:rPr>
          <w:b/>
        </w:rPr>
      </w:pPr>
      <w:r w:rsidRPr="001E724C">
        <w:rPr>
          <w:b/>
        </w:rPr>
        <w:t>«П</w:t>
      </w:r>
      <w:r w:rsidRPr="001E724C">
        <w:rPr>
          <w:b/>
          <w:lang w:eastAsia="ru-RU"/>
        </w:rPr>
        <w:t>редоставление земельных участков, находящихся в муниципальной собственности, на которых расположены здания, сооружения</w:t>
      </w:r>
      <w:r w:rsidRPr="001E724C">
        <w:rPr>
          <w:b/>
        </w:rPr>
        <w:t>»</w:t>
      </w:r>
    </w:p>
    <w:p w:rsidR="00906A80" w:rsidRPr="001E724C" w:rsidRDefault="00906A80" w:rsidP="00906A80">
      <w:pPr>
        <w:widowControl w:val="0"/>
        <w:jc w:val="center"/>
        <w:rPr>
          <w:b/>
        </w:rPr>
      </w:pPr>
    </w:p>
    <w:p w:rsidR="00906A80" w:rsidRPr="001E724C" w:rsidRDefault="00906A80" w:rsidP="00906A80">
      <w:pPr>
        <w:pStyle w:val="ac"/>
        <w:widowControl w:val="0"/>
        <w:jc w:val="center"/>
        <w:rPr>
          <w:b/>
          <w:sz w:val="24"/>
        </w:rPr>
      </w:pPr>
      <w:r w:rsidRPr="001E724C">
        <w:rPr>
          <w:b/>
          <w:sz w:val="24"/>
        </w:rPr>
        <w:t>1. Общие положения</w:t>
      </w:r>
    </w:p>
    <w:p w:rsidR="00906A80" w:rsidRPr="001E724C" w:rsidRDefault="00906A80" w:rsidP="00906A80">
      <w:pPr>
        <w:pStyle w:val="ac"/>
        <w:widowControl w:val="0"/>
        <w:jc w:val="center"/>
        <w:rPr>
          <w:sz w:val="24"/>
        </w:rPr>
      </w:pPr>
    </w:p>
    <w:p w:rsidR="00906A80" w:rsidRPr="001E724C" w:rsidRDefault="00906A80" w:rsidP="00906A80">
      <w:pPr>
        <w:pStyle w:val="ac"/>
        <w:widowControl w:val="0"/>
        <w:ind w:firstLine="709"/>
        <w:jc w:val="both"/>
        <w:rPr>
          <w:sz w:val="24"/>
        </w:rPr>
      </w:pPr>
      <w:r w:rsidRPr="001E724C">
        <w:rPr>
          <w:sz w:val="24"/>
        </w:rPr>
        <w:t>1.1. Наименование муниципальной услуги:</w:t>
      </w:r>
    </w:p>
    <w:p w:rsidR="00906A80" w:rsidRPr="001E724C" w:rsidRDefault="00906A80" w:rsidP="00906A80">
      <w:pPr>
        <w:pStyle w:val="ac"/>
        <w:widowControl w:val="0"/>
        <w:ind w:firstLine="709"/>
        <w:jc w:val="both"/>
        <w:rPr>
          <w:sz w:val="24"/>
        </w:rPr>
      </w:pPr>
      <w:r w:rsidRPr="001E724C">
        <w:rPr>
          <w:sz w:val="24"/>
        </w:rPr>
        <w:t>Административный регламент предоставления муниципальной услуги «П</w:t>
      </w:r>
      <w:r w:rsidRPr="001E724C">
        <w:rPr>
          <w:sz w:val="24"/>
          <w:lang w:eastAsia="ru-RU"/>
        </w:rPr>
        <w:t xml:space="preserve">редоставление земельных участков, находящихся в муниципальной собственности, </w:t>
      </w:r>
      <w:r>
        <w:rPr>
          <w:sz w:val="24"/>
          <w:lang w:eastAsia="ru-RU"/>
        </w:rPr>
        <w:t>н</w:t>
      </w:r>
      <w:r w:rsidRPr="001E724C">
        <w:rPr>
          <w:sz w:val="24"/>
          <w:lang w:eastAsia="ru-RU"/>
        </w:rPr>
        <w:t>а которых расположены здание, сооружение</w:t>
      </w:r>
      <w:r w:rsidRPr="001E724C">
        <w:rPr>
          <w:sz w:val="24"/>
        </w:rPr>
        <w:t>»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 (далее по тексту – услуга)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по тексту – заявители), и определяет сроки и последовательность действий (административных процедур) при осуществлении полномочий по предоставлению земельных участков.</w:t>
      </w:r>
    </w:p>
    <w:p w:rsidR="00906A80" w:rsidRPr="001E724C" w:rsidRDefault="00906A80" w:rsidP="00906A80">
      <w:pPr>
        <w:pStyle w:val="ConsPlusNormal"/>
        <w:ind w:firstLine="709"/>
        <w:jc w:val="both"/>
        <w:rPr>
          <w:rFonts w:ascii="Times New Roman" w:hAnsi="Times New Roman" w:cs="Times New Roman"/>
          <w:sz w:val="24"/>
          <w:szCs w:val="24"/>
        </w:rPr>
      </w:pPr>
      <w:r w:rsidRPr="001E724C">
        <w:rPr>
          <w:rFonts w:ascii="Times New Roman" w:hAnsi="Times New Roman" w:cs="Times New Roman"/>
          <w:sz w:val="24"/>
          <w:szCs w:val="24"/>
        </w:rPr>
        <w:t>Настоящий административный регламент распространяется на отношения, возникающие при п</w:t>
      </w:r>
      <w:r w:rsidRPr="001E724C">
        <w:rPr>
          <w:rFonts w:ascii="Times New Roman" w:hAnsi="Times New Roman" w:cs="Times New Roman"/>
          <w:sz w:val="24"/>
          <w:szCs w:val="24"/>
          <w:lang w:eastAsia="ru-RU"/>
        </w:rPr>
        <w:t>редоставлении земельных участков</w:t>
      </w:r>
      <w:r w:rsidRPr="001E724C">
        <w:rPr>
          <w:rFonts w:ascii="Times New Roman" w:hAnsi="Times New Roman" w:cs="Times New Roman"/>
          <w:sz w:val="24"/>
          <w:szCs w:val="24"/>
          <w:shd w:val="clear" w:color="auto" w:fill="FFFFFF"/>
        </w:rPr>
        <w:t>, являющи</w:t>
      </w:r>
      <w:r>
        <w:rPr>
          <w:rFonts w:ascii="Times New Roman" w:hAnsi="Times New Roman" w:cs="Times New Roman"/>
          <w:sz w:val="24"/>
          <w:szCs w:val="24"/>
          <w:shd w:val="clear" w:color="auto" w:fill="FFFFFF"/>
        </w:rPr>
        <w:t>х</w:t>
      </w:r>
      <w:r w:rsidRPr="001E724C">
        <w:rPr>
          <w:rFonts w:ascii="Times New Roman" w:hAnsi="Times New Roman" w:cs="Times New Roman"/>
          <w:sz w:val="24"/>
          <w:szCs w:val="24"/>
          <w:shd w:val="clear" w:color="auto" w:fill="FFFFFF"/>
        </w:rPr>
        <w:t>ся собственностью муниципального образования</w:t>
      </w:r>
      <w:r w:rsidRPr="001E724C">
        <w:rPr>
          <w:rFonts w:ascii="Times New Roman" w:hAnsi="Times New Roman" w:cs="Times New Roman"/>
          <w:sz w:val="24"/>
          <w:szCs w:val="24"/>
          <w:lang w:eastAsia="ru-RU"/>
        </w:rPr>
        <w:t xml:space="preserve"> на которых расположены здания, сооружения</w:t>
      </w:r>
      <w:r w:rsidRPr="001E724C">
        <w:rPr>
          <w:rFonts w:ascii="Times New Roman" w:hAnsi="Times New Roman" w:cs="Times New Roman"/>
          <w:sz w:val="24"/>
          <w:szCs w:val="24"/>
        </w:rPr>
        <w:t xml:space="preserve">. </w:t>
      </w:r>
    </w:p>
    <w:p w:rsidR="00906A80" w:rsidRPr="001E724C" w:rsidRDefault="00906A80" w:rsidP="00906A80">
      <w:pPr>
        <w:widowControl w:val="0"/>
        <w:ind w:firstLine="709"/>
        <w:jc w:val="both"/>
      </w:pPr>
      <w:r w:rsidRPr="001E724C">
        <w:t>1.2. Предоставление муниципальной услуги осуществляется администрацией муниципального образования Сосновское сельское поселение муниципального образования Приозерский муниципальный район Ленинградской области (далее по тексту – администрация).</w:t>
      </w:r>
    </w:p>
    <w:p w:rsidR="00906A80" w:rsidRPr="001E724C" w:rsidRDefault="00906A80" w:rsidP="00906A80">
      <w:pPr>
        <w:widowControl w:val="0"/>
        <w:tabs>
          <w:tab w:val="left" w:pos="720"/>
        </w:tabs>
        <w:ind w:firstLine="709"/>
        <w:jc w:val="both"/>
      </w:pPr>
      <w:r w:rsidRPr="001E724C">
        <w:t>В процессе предоставления услуги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взаимодействует со следующими органами государственной власти и местного самоуправления:</w:t>
      </w:r>
    </w:p>
    <w:p w:rsidR="00906A80" w:rsidRPr="001E724C" w:rsidRDefault="00906A80" w:rsidP="00906A80">
      <w:pPr>
        <w:widowControl w:val="0"/>
        <w:tabs>
          <w:tab w:val="left" w:pos="709"/>
        </w:tabs>
        <w:ind w:firstLine="709"/>
        <w:jc w:val="both"/>
      </w:pPr>
      <w:r w:rsidRPr="001E724C">
        <w:t>1) Управлением Федеральной службы государственной регистрации, кадастра и картографии по Ленинградской области;</w:t>
      </w:r>
    </w:p>
    <w:p w:rsidR="00906A80" w:rsidRPr="001E724C" w:rsidRDefault="00906A80" w:rsidP="00906A80">
      <w:pPr>
        <w:widowControl w:val="0"/>
        <w:tabs>
          <w:tab w:val="left" w:pos="709"/>
        </w:tabs>
        <w:ind w:firstLine="709"/>
        <w:jc w:val="both"/>
      </w:pPr>
      <w:r>
        <w:t>2</w:t>
      </w:r>
      <w:r w:rsidRPr="001E724C">
        <w:t>)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906A80" w:rsidRPr="001E724C" w:rsidRDefault="00906A80" w:rsidP="00906A80">
      <w:pPr>
        <w:widowControl w:val="0"/>
        <w:tabs>
          <w:tab w:val="left" w:pos="709"/>
        </w:tabs>
        <w:ind w:firstLine="709"/>
        <w:jc w:val="both"/>
      </w:pPr>
      <w:r>
        <w:t>3</w:t>
      </w:r>
      <w:r w:rsidRPr="001E724C">
        <w:t xml:space="preserve">) Инспекцией Федеральной налоговой службы России по </w:t>
      </w:r>
      <w:proofErr w:type="spellStart"/>
      <w:r w:rsidRPr="001E724C">
        <w:t>Приозерскому</w:t>
      </w:r>
      <w:proofErr w:type="spellEnd"/>
      <w:r w:rsidRPr="001E724C">
        <w:t xml:space="preserve"> району Ленинградской области.</w:t>
      </w:r>
    </w:p>
    <w:p w:rsidR="00906A80" w:rsidRPr="001E724C" w:rsidRDefault="00906A80" w:rsidP="00906A80">
      <w:pPr>
        <w:widowControl w:val="0"/>
        <w:tabs>
          <w:tab w:val="left" w:pos="709"/>
        </w:tabs>
        <w:ind w:firstLine="709"/>
        <w:jc w:val="both"/>
      </w:pPr>
      <w:r>
        <w:t>4</w:t>
      </w:r>
      <w:r w:rsidRPr="001E724C">
        <w:t>) иными организациями и органами.</w:t>
      </w:r>
    </w:p>
    <w:p w:rsidR="00906A80" w:rsidRPr="001E724C" w:rsidRDefault="00906A80" w:rsidP="00906A80">
      <w:pPr>
        <w:tabs>
          <w:tab w:val="left" w:pos="0"/>
        </w:tabs>
        <w:ind w:firstLine="709"/>
        <w:jc w:val="both"/>
      </w:pPr>
      <w:r w:rsidRPr="001E724C">
        <w:t>1.3. Ответственные за предоставление муниципальной услуги - администрация Сосновское сельское поселение муниципального образования Приозерский муниципальный район Ленинградской области.</w:t>
      </w:r>
    </w:p>
    <w:p w:rsidR="00906A80" w:rsidRPr="001E724C" w:rsidRDefault="00906A80" w:rsidP="00906A80">
      <w:pPr>
        <w:tabs>
          <w:tab w:val="left" w:pos="0"/>
        </w:tabs>
        <w:ind w:firstLine="709"/>
        <w:jc w:val="both"/>
      </w:pPr>
    </w:p>
    <w:p w:rsidR="00906A80" w:rsidRPr="001E724C" w:rsidRDefault="00906A80" w:rsidP="00906A80">
      <w:pPr>
        <w:tabs>
          <w:tab w:val="left" w:pos="0"/>
        </w:tabs>
        <w:ind w:firstLine="709"/>
        <w:jc w:val="both"/>
      </w:pPr>
    </w:p>
    <w:p w:rsidR="00906A80" w:rsidRPr="001E724C" w:rsidRDefault="00906A80" w:rsidP="00906A80">
      <w:pPr>
        <w:widowControl w:val="0"/>
        <w:autoSpaceDE w:val="0"/>
        <w:autoSpaceDN w:val="0"/>
        <w:adjustRightInd w:val="0"/>
        <w:jc w:val="center"/>
        <w:outlineLvl w:val="2"/>
        <w:rPr>
          <w:b/>
        </w:rPr>
      </w:pPr>
      <w:r w:rsidRPr="001E724C">
        <w:rPr>
          <w:b/>
        </w:rPr>
        <w:t>Информация о местах нахождения и графике работы органов</w:t>
      </w:r>
    </w:p>
    <w:p w:rsidR="00906A80" w:rsidRPr="001E724C" w:rsidRDefault="00906A80" w:rsidP="00906A80">
      <w:pPr>
        <w:widowControl w:val="0"/>
        <w:autoSpaceDE w:val="0"/>
        <w:autoSpaceDN w:val="0"/>
        <w:adjustRightInd w:val="0"/>
        <w:jc w:val="center"/>
        <w:rPr>
          <w:b/>
        </w:rPr>
      </w:pPr>
      <w:r w:rsidRPr="001E724C">
        <w:rPr>
          <w:b/>
        </w:rPr>
        <w:t>местного самоуправления, организаций, исполняющих</w:t>
      </w:r>
    </w:p>
    <w:p w:rsidR="00906A80" w:rsidRPr="001E724C" w:rsidRDefault="00906A80" w:rsidP="00906A80">
      <w:pPr>
        <w:widowControl w:val="0"/>
        <w:autoSpaceDE w:val="0"/>
        <w:autoSpaceDN w:val="0"/>
        <w:adjustRightInd w:val="0"/>
        <w:jc w:val="center"/>
        <w:rPr>
          <w:b/>
        </w:rPr>
      </w:pPr>
      <w:r w:rsidRPr="001E724C">
        <w:rPr>
          <w:b/>
        </w:rPr>
        <w:t>муниципальную услугу, их структурных подразделений,</w:t>
      </w:r>
    </w:p>
    <w:p w:rsidR="00906A80" w:rsidRPr="001E724C" w:rsidRDefault="00906A80" w:rsidP="00906A80">
      <w:pPr>
        <w:widowControl w:val="0"/>
        <w:autoSpaceDE w:val="0"/>
        <w:autoSpaceDN w:val="0"/>
        <w:adjustRightInd w:val="0"/>
        <w:jc w:val="center"/>
        <w:rPr>
          <w:b/>
        </w:rPr>
      </w:pPr>
      <w:proofErr w:type="gramStart"/>
      <w:r w:rsidRPr="001E724C">
        <w:rPr>
          <w:b/>
        </w:rPr>
        <w:t>ответственных</w:t>
      </w:r>
      <w:proofErr w:type="gramEnd"/>
      <w:r w:rsidRPr="001E724C">
        <w:rPr>
          <w:b/>
        </w:rPr>
        <w:t xml:space="preserve"> за предоставление муниципальной услуги,</w:t>
      </w:r>
    </w:p>
    <w:p w:rsidR="00906A80" w:rsidRPr="001E724C" w:rsidRDefault="00906A80" w:rsidP="00906A80">
      <w:pPr>
        <w:widowControl w:val="0"/>
        <w:autoSpaceDE w:val="0"/>
        <w:autoSpaceDN w:val="0"/>
        <w:adjustRightInd w:val="0"/>
        <w:jc w:val="center"/>
        <w:rPr>
          <w:b/>
        </w:rPr>
      </w:pPr>
      <w:r w:rsidRPr="001E724C">
        <w:rPr>
          <w:b/>
        </w:rPr>
        <w:t>справочных телефонах и адресах электронной почты данных</w:t>
      </w:r>
    </w:p>
    <w:p w:rsidR="00906A80" w:rsidRPr="001E724C" w:rsidRDefault="00906A80" w:rsidP="00906A80">
      <w:pPr>
        <w:widowControl w:val="0"/>
        <w:autoSpaceDE w:val="0"/>
        <w:autoSpaceDN w:val="0"/>
        <w:adjustRightInd w:val="0"/>
        <w:jc w:val="center"/>
        <w:rPr>
          <w:b/>
        </w:rPr>
      </w:pPr>
      <w:r w:rsidRPr="001E724C">
        <w:rPr>
          <w:b/>
        </w:rPr>
        <w:t>структурных подразделений, в том числе номере</w:t>
      </w:r>
    </w:p>
    <w:p w:rsidR="00906A80" w:rsidRPr="001E724C" w:rsidRDefault="00906A80" w:rsidP="00906A80">
      <w:pPr>
        <w:widowControl w:val="0"/>
        <w:autoSpaceDE w:val="0"/>
        <w:autoSpaceDN w:val="0"/>
        <w:adjustRightInd w:val="0"/>
        <w:jc w:val="center"/>
      </w:pPr>
      <w:proofErr w:type="spellStart"/>
      <w:r w:rsidRPr="001E724C">
        <w:rPr>
          <w:b/>
        </w:rPr>
        <w:lastRenderedPageBreak/>
        <w:t>телефона-автоинформатора</w:t>
      </w:r>
      <w:proofErr w:type="spellEnd"/>
    </w:p>
    <w:p w:rsidR="00906A80" w:rsidRPr="001E724C" w:rsidRDefault="00906A80" w:rsidP="00906A80">
      <w:pPr>
        <w:tabs>
          <w:tab w:val="left" w:pos="0"/>
        </w:tabs>
        <w:ind w:firstLine="709"/>
        <w:jc w:val="both"/>
      </w:pPr>
    </w:p>
    <w:p w:rsidR="00906A80" w:rsidRPr="001E724C" w:rsidRDefault="00906A80" w:rsidP="00906A80">
      <w:pPr>
        <w:tabs>
          <w:tab w:val="left" w:pos="0"/>
        </w:tabs>
        <w:ind w:firstLine="709"/>
        <w:jc w:val="both"/>
        <w:rPr>
          <w:lang w:eastAsia="ru-RU"/>
        </w:rPr>
      </w:pPr>
      <w:r w:rsidRPr="001E724C">
        <w:t xml:space="preserve">1.4. </w:t>
      </w:r>
      <w:r w:rsidRPr="001E724C">
        <w:rPr>
          <w:lang w:eastAsia="ru-RU"/>
        </w:rPr>
        <w:t xml:space="preserve">Места нахождения, справочные телефоны, адреса электронной почты, график работы, часы </w:t>
      </w:r>
      <w:proofErr w:type="gramStart"/>
      <w:r w:rsidRPr="001E724C">
        <w:rPr>
          <w:lang w:eastAsia="ru-RU"/>
        </w:rPr>
        <w:t>приема корреспонденции органов местного самоуправления Ленинградской области</w:t>
      </w:r>
      <w:proofErr w:type="gramEnd"/>
      <w:r w:rsidRPr="001E724C">
        <w:rPr>
          <w:lang w:eastAsia="ru-RU"/>
        </w:rPr>
        <w:t xml:space="preserve"> и с</w:t>
      </w:r>
      <w:r w:rsidRPr="001E724C">
        <w:t>правочные телефоны структурных подразделений администрации МО для получения информации, связанной с предоставлением муниципальной услуги</w:t>
      </w:r>
      <w:r w:rsidRPr="001E724C">
        <w:rPr>
          <w:lang w:eastAsia="ru-RU"/>
        </w:rPr>
        <w:t xml:space="preserve"> приведены в приложении 1 к настоящему административному регламенту.</w:t>
      </w:r>
    </w:p>
    <w:p w:rsidR="00906A80" w:rsidRPr="001E724C" w:rsidRDefault="00906A80" w:rsidP="00906A80">
      <w:pPr>
        <w:widowControl w:val="0"/>
        <w:tabs>
          <w:tab w:val="left" w:pos="709"/>
        </w:tabs>
        <w:ind w:firstLine="709"/>
        <w:jc w:val="both"/>
      </w:pPr>
      <w:r w:rsidRPr="001E724C">
        <w:rPr>
          <w:lang w:eastAsia="ru-RU"/>
        </w:rPr>
        <w:t xml:space="preserve">1.5. </w:t>
      </w:r>
      <w:r w:rsidRPr="001E724C">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w:t>
      </w:r>
      <w:proofErr w:type="gramStart"/>
      <w:r w:rsidRPr="001E724C">
        <w:t>предоставляют документы</w:t>
      </w:r>
      <w:proofErr w:type="gramEnd"/>
      <w:r w:rsidRPr="001E724C">
        <w:t xml:space="preserve"> путем личной подачи документов.</w:t>
      </w:r>
    </w:p>
    <w:p w:rsidR="00906A80" w:rsidRPr="001E724C" w:rsidRDefault="00906A80" w:rsidP="00906A80">
      <w:pPr>
        <w:widowControl w:val="0"/>
        <w:tabs>
          <w:tab w:val="left" w:pos="709"/>
        </w:tabs>
        <w:ind w:firstLine="709"/>
        <w:jc w:val="both"/>
      </w:pPr>
      <w:r w:rsidRPr="001E724C">
        <w:t>Информация о местах нахождения и графике работы, справочных телефонах и адресах электронной почты МФЦ приведены в приложении 2.</w:t>
      </w:r>
    </w:p>
    <w:p w:rsidR="00906A80" w:rsidRPr="001E724C" w:rsidRDefault="00906A80" w:rsidP="00906A80">
      <w:pPr>
        <w:widowControl w:val="0"/>
        <w:autoSpaceDE w:val="0"/>
        <w:autoSpaceDN w:val="0"/>
        <w:adjustRightInd w:val="0"/>
        <w:ind w:firstLine="567"/>
        <w:jc w:val="both"/>
        <w:rPr>
          <w:lang w:eastAsia="ru-RU"/>
        </w:rPr>
      </w:pPr>
      <w:r w:rsidRPr="001E724C">
        <w:rPr>
          <w:lang w:eastAsia="ru-RU"/>
        </w:rPr>
        <w:t>1.6. Муниципальная услуга может быть предоставлена в электронном виде через функционал электронной приёмной на ПГУ ЛО.</w:t>
      </w:r>
    </w:p>
    <w:p w:rsidR="00906A80" w:rsidRPr="001E724C" w:rsidRDefault="00906A80" w:rsidP="00906A80">
      <w:pPr>
        <w:widowControl w:val="0"/>
        <w:autoSpaceDE w:val="0"/>
        <w:autoSpaceDN w:val="0"/>
        <w:adjustRightInd w:val="0"/>
        <w:jc w:val="center"/>
        <w:outlineLvl w:val="2"/>
      </w:pPr>
    </w:p>
    <w:p w:rsidR="00906A80" w:rsidRPr="001E724C" w:rsidRDefault="00906A80" w:rsidP="00906A80">
      <w:pPr>
        <w:widowControl w:val="0"/>
        <w:autoSpaceDE w:val="0"/>
        <w:autoSpaceDN w:val="0"/>
        <w:adjustRightInd w:val="0"/>
        <w:jc w:val="center"/>
        <w:outlineLvl w:val="2"/>
        <w:rPr>
          <w:b/>
        </w:rPr>
      </w:pPr>
      <w:r w:rsidRPr="001E724C">
        <w:rPr>
          <w:b/>
        </w:rPr>
        <w:t>Адрес портала государственных и муниципальных услуг</w:t>
      </w:r>
    </w:p>
    <w:p w:rsidR="00906A80" w:rsidRPr="001E724C" w:rsidRDefault="00906A80" w:rsidP="00906A80">
      <w:pPr>
        <w:widowControl w:val="0"/>
        <w:autoSpaceDE w:val="0"/>
        <w:autoSpaceDN w:val="0"/>
        <w:adjustRightInd w:val="0"/>
        <w:jc w:val="center"/>
        <w:rPr>
          <w:b/>
        </w:rPr>
      </w:pPr>
      <w:r w:rsidRPr="001E724C">
        <w:rPr>
          <w:b/>
        </w:rPr>
        <w:t>(функций) Ленинградской области, адреса официальных сайтов органов</w:t>
      </w:r>
    </w:p>
    <w:p w:rsidR="00906A80" w:rsidRPr="001E724C" w:rsidRDefault="00906A80" w:rsidP="00906A80">
      <w:pPr>
        <w:widowControl w:val="0"/>
        <w:autoSpaceDE w:val="0"/>
        <w:autoSpaceDN w:val="0"/>
        <w:adjustRightInd w:val="0"/>
        <w:jc w:val="center"/>
        <w:rPr>
          <w:b/>
        </w:rPr>
      </w:pPr>
      <w:r w:rsidRPr="001E724C">
        <w:rPr>
          <w:b/>
        </w:rPr>
        <w:t>местного самоуправления, организаций, предоставляющих</w:t>
      </w:r>
    </w:p>
    <w:p w:rsidR="00906A80" w:rsidRPr="001E724C" w:rsidRDefault="00906A80" w:rsidP="00906A80">
      <w:pPr>
        <w:widowControl w:val="0"/>
        <w:autoSpaceDE w:val="0"/>
        <w:autoSpaceDN w:val="0"/>
        <w:adjustRightInd w:val="0"/>
        <w:jc w:val="center"/>
        <w:rPr>
          <w:b/>
        </w:rPr>
      </w:pPr>
      <w:proofErr w:type="gramStart"/>
      <w:r w:rsidRPr="001E724C">
        <w:rPr>
          <w:b/>
        </w:rPr>
        <w:t>услугу, а также органов исполнительной власти (органов</w:t>
      </w:r>
      <w:proofErr w:type="gramEnd"/>
    </w:p>
    <w:p w:rsidR="00906A80" w:rsidRPr="001E724C" w:rsidRDefault="00906A80" w:rsidP="00906A80">
      <w:pPr>
        <w:widowControl w:val="0"/>
        <w:autoSpaceDE w:val="0"/>
        <w:autoSpaceDN w:val="0"/>
        <w:adjustRightInd w:val="0"/>
        <w:jc w:val="center"/>
        <w:rPr>
          <w:b/>
        </w:rPr>
      </w:pPr>
      <w:r w:rsidRPr="001E724C">
        <w:rPr>
          <w:b/>
        </w:rPr>
        <w:t>местного самоуправления, организаций), участвующих</w:t>
      </w:r>
    </w:p>
    <w:p w:rsidR="00906A80" w:rsidRPr="001E724C" w:rsidRDefault="00906A80" w:rsidP="00906A80">
      <w:pPr>
        <w:widowControl w:val="0"/>
        <w:autoSpaceDE w:val="0"/>
        <w:autoSpaceDN w:val="0"/>
        <w:adjustRightInd w:val="0"/>
        <w:jc w:val="center"/>
        <w:rPr>
          <w:b/>
        </w:rPr>
      </w:pPr>
      <w:proofErr w:type="gramStart"/>
      <w:r w:rsidRPr="001E724C">
        <w:rPr>
          <w:b/>
        </w:rPr>
        <w:t>в предоставлении государственной услуги (за исключением</w:t>
      </w:r>
      <w:proofErr w:type="gramEnd"/>
    </w:p>
    <w:p w:rsidR="00906A80" w:rsidRPr="001E724C" w:rsidRDefault="00906A80" w:rsidP="00906A80">
      <w:pPr>
        <w:widowControl w:val="0"/>
        <w:autoSpaceDE w:val="0"/>
        <w:autoSpaceDN w:val="0"/>
        <w:adjustRightInd w:val="0"/>
        <w:jc w:val="center"/>
        <w:rPr>
          <w:b/>
        </w:rPr>
      </w:pPr>
      <w:r w:rsidRPr="001E724C">
        <w:rPr>
          <w:b/>
        </w:rPr>
        <w:t>организаций, оказывающих услуги, являющиеся необходимыми</w:t>
      </w:r>
    </w:p>
    <w:p w:rsidR="00906A80" w:rsidRPr="001E724C" w:rsidRDefault="00906A80" w:rsidP="00906A80">
      <w:pPr>
        <w:widowControl w:val="0"/>
        <w:autoSpaceDE w:val="0"/>
        <w:autoSpaceDN w:val="0"/>
        <w:adjustRightInd w:val="0"/>
        <w:jc w:val="center"/>
        <w:rPr>
          <w:b/>
        </w:rPr>
      </w:pPr>
      <w:r w:rsidRPr="001E724C">
        <w:rPr>
          <w:b/>
        </w:rPr>
        <w:t xml:space="preserve">и </w:t>
      </w:r>
      <w:proofErr w:type="gramStart"/>
      <w:r w:rsidRPr="001E724C">
        <w:rPr>
          <w:b/>
        </w:rPr>
        <w:t>обязательными</w:t>
      </w:r>
      <w:proofErr w:type="gramEnd"/>
      <w:r w:rsidRPr="001E724C">
        <w:rPr>
          <w:b/>
        </w:rPr>
        <w:t xml:space="preserve"> для предоставления муниципальной услуги),</w:t>
      </w:r>
    </w:p>
    <w:p w:rsidR="00906A80" w:rsidRPr="001E724C" w:rsidRDefault="00906A80" w:rsidP="00906A80">
      <w:pPr>
        <w:widowControl w:val="0"/>
        <w:autoSpaceDE w:val="0"/>
        <w:autoSpaceDN w:val="0"/>
        <w:adjustRightInd w:val="0"/>
        <w:jc w:val="center"/>
        <w:rPr>
          <w:b/>
        </w:rPr>
      </w:pPr>
      <w:r w:rsidRPr="001E724C">
        <w:rPr>
          <w:b/>
        </w:rPr>
        <w:t xml:space="preserve">в сети Интернет, </w:t>
      </w:r>
      <w:proofErr w:type="gramStart"/>
      <w:r w:rsidRPr="001E724C">
        <w:rPr>
          <w:b/>
        </w:rPr>
        <w:t>содержащих</w:t>
      </w:r>
      <w:proofErr w:type="gramEnd"/>
      <w:r w:rsidRPr="001E724C">
        <w:rPr>
          <w:b/>
        </w:rPr>
        <w:t xml:space="preserve"> информацию</w:t>
      </w:r>
    </w:p>
    <w:p w:rsidR="00906A80" w:rsidRPr="001E724C" w:rsidRDefault="00906A80" w:rsidP="00906A80">
      <w:pPr>
        <w:widowControl w:val="0"/>
        <w:autoSpaceDE w:val="0"/>
        <w:autoSpaceDN w:val="0"/>
        <w:adjustRightInd w:val="0"/>
        <w:jc w:val="center"/>
        <w:rPr>
          <w:b/>
        </w:rPr>
      </w:pPr>
      <w:r w:rsidRPr="001E724C">
        <w:rPr>
          <w:b/>
        </w:rPr>
        <w:t>о муниципальной услуге</w:t>
      </w:r>
    </w:p>
    <w:p w:rsidR="00906A80" w:rsidRPr="001E724C" w:rsidRDefault="00906A80" w:rsidP="00906A80">
      <w:pPr>
        <w:widowControl w:val="0"/>
        <w:autoSpaceDE w:val="0"/>
        <w:autoSpaceDN w:val="0"/>
        <w:adjustRightInd w:val="0"/>
        <w:ind w:firstLine="567"/>
        <w:jc w:val="both"/>
        <w:rPr>
          <w:lang w:eastAsia="ru-RU"/>
        </w:rPr>
      </w:pPr>
    </w:p>
    <w:p w:rsidR="00906A80" w:rsidRPr="001E724C" w:rsidRDefault="00906A80" w:rsidP="00906A80">
      <w:pPr>
        <w:autoSpaceDE w:val="0"/>
        <w:autoSpaceDN w:val="0"/>
        <w:adjustRightInd w:val="0"/>
        <w:ind w:firstLine="709"/>
        <w:jc w:val="both"/>
        <w:rPr>
          <w:lang w:eastAsia="ru-RU"/>
        </w:rPr>
      </w:pPr>
      <w:r w:rsidRPr="001E724C">
        <w:rPr>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06A80" w:rsidRPr="001E724C" w:rsidRDefault="00906A80" w:rsidP="00906A80">
      <w:pPr>
        <w:autoSpaceDE w:val="0"/>
        <w:autoSpaceDN w:val="0"/>
        <w:adjustRightInd w:val="0"/>
        <w:ind w:firstLine="567"/>
        <w:jc w:val="both"/>
        <w:rPr>
          <w:lang w:eastAsia="ru-RU"/>
        </w:rPr>
      </w:pPr>
      <w:r w:rsidRPr="001E724C">
        <w:rPr>
          <w:lang w:eastAsia="ru-RU"/>
        </w:rPr>
        <w:t xml:space="preserve">Электронный адрес Портала государственных и муниципальных услуг (функций) Ленинградской области (далее – ПГУ ЛО): </w:t>
      </w:r>
      <w:hyperlink r:id="rId6" w:history="1">
        <w:r w:rsidRPr="001E724C">
          <w:rPr>
            <w:u w:val="single"/>
            <w:lang w:eastAsia="ru-RU"/>
          </w:rPr>
          <w:t>http://gu.lenobl.ru/</w:t>
        </w:r>
      </w:hyperlink>
      <w:r w:rsidRPr="001E724C">
        <w:rPr>
          <w:lang w:eastAsia="ru-RU"/>
        </w:rPr>
        <w:t>;</w:t>
      </w:r>
    </w:p>
    <w:p w:rsidR="00906A80" w:rsidRPr="001E724C" w:rsidRDefault="00906A80" w:rsidP="00906A80">
      <w:pPr>
        <w:autoSpaceDE w:val="0"/>
        <w:autoSpaceDN w:val="0"/>
        <w:adjustRightInd w:val="0"/>
        <w:ind w:firstLine="567"/>
        <w:jc w:val="both"/>
        <w:rPr>
          <w:lang w:eastAsia="ru-RU"/>
        </w:rPr>
      </w:pPr>
      <w:r w:rsidRPr="001E724C">
        <w:rPr>
          <w:lang w:eastAsia="ru-RU"/>
        </w:rPr>
        <w:t xml:space="preserve">Электронный адрес официального сайта Администрации Ленинградской области </w:t>
      </w:r>
      <w:hyperlink r:id="rId7" w:history="1">
        <w:r w:rsidRPr="001E724C">
          <w:rPr>
            <w:u w:val="single"/>
            <w:lang w:eastAsia="ru-RU"/>
          </w:rPr>
          <w:t>http://www.lenobl.ru/</w:t>
        </w:r>
      </w:hyperlink>
      <w:r w:rsidRPr="001E724C">
        <w:rPr>
          <w:lang w:eastAsia="ru-RU"/>
        </w:rPr>
        <w:t>;</w:t>
      </w:r>
    </w:p>
    <w:p w:rsidR="00906A80" w:rsidRPr="001E724C" w:rsidRDefault="00906A80" w:rsidP="00906A80">
      <w:pPr>
        <w:autoSpaceDE w:val="0"/>
        <w:autoSpaceDN w:val="0"/>
        <w:adjustRightInd w:val="0"/>
        <w:ind w:firstLine="567"/>
        <w:jc w:val="both"/>
        <w:rPr>
          <w:lang w:eastAsia="ru-RU"/>
        </w:rPr>
      </w:pPr>
      <w:r w:rsidRPr="001E724C">
        <w:rPr>
          <w:lang w:eastAsia="ru-RU"/>
        </w:rPr>
        <w:t xml:space="preserve">Электронный адрес официального сайта </w:t>
      </w:r>
      <w:r w:rsidRPr="001E724C">
        <w:t>администрации муниципального образования Сосновское сельское поселение муниципального образования Приозерский муниципальный район http://</w:t>
      </w:r>
      <w:r w:rsidRPr="001E724C">
        <w:rPr>
          <w:lang w:val="en-US"/>
        </w:rPr>
        <w:t>www</w:t>
      </w:r>
      <w:r w:rsidRPr="001E724C">
        <w:t>/</w:t>
      </w:r>
      <w:proofErr w:type="spellStart"/>
      <w:r w:rsidRPr="001E724C">
        <w:rPr>
          <w:lang w:val="en-US"/>
        </w:rPr>
        <w:t>admsosnovo</w:t>
      </w:r>
      <w:proofErr w:type="spellEnd"/>
      <w:r w:rsidRPr="001E724C">
        <w:t>.</w:t>
      </w:r>
      <w:proofErr w:type="spellStart"/>
      <w:r w:rsidRPr="001E724C">
        <w:t>ru</w:t>
      </w:r>
      <w:proofErr w:type="spellEnd"/>
      <w:r w:rsidRPr="001E724C">
        <w:t>/</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2"/>
        <w:rPr>
          <w:b/>
        </w:rPr>
      </w:pPr>
      <w:bookmarkStart w:id="1" w:name="Par133"/>
      <w:bookmarkEnd w:id="1"/>
      <w:r w:rsidRPr="001E724C">
        <w:rPr>
          <w:b/>
        </w:rPr>
        <w:t>Порядок получения заинтересованными лицами информации</w:t>
      </w:r>
    </w:p>
    <w:p w:rsidR="00906A80" w:rsidRPr="001E724C" w:rsidRDefault="00906A80" w:rsidP="00906A80">
      <w:pPr>
        <w:widowControl w:val="0"/>
        <w:autoSpaceDE w:val="0"/>
        <w:autoSpaceDN w:val="0"/>
        <w:adjustRightInd w:val="0"/>
        <w:jc w:val="center"/>
        <w:rPr>
          <w:b/>
        </w:rPr>
      </w:pPr>
      <w:r w:rsidRPr="001E724C">
        <w:rPr>
          <w:b/>
        </w:rPr>
        <w:t>по вопросам исполнения муниципальной услуги, сведений</w:t>
      </w:r>
    </w:p>
    <w:p w:rsidR="00906A80" w:rsidRPr="001E724C" w:rsidRDefault="00906A80" w:rsidP="00906A80">
      <w:pPr>
        <w:widowControl w:val="0"/>
        <w:autoSpaceDE w:val="0"/>
        <w:autoSpaceDN w:val="0"/>
        <w:adjustRightInd w:val="0"/>
        <w:jc w:val="center"/>
        <w:rPr>
          <w:b/>
        </w:rPr>
      </w:pPr>
      <w:r w:rsidRPr="001E724C">
        <w:rPr>
          <w:b/>
        </w:rPr>
        <w:t>о ходе предоставления муниципальной услуги, в том числе</w:t>
      </w:r>
    </w:p>
    <w:p w:rsidR="00906A80" w:rsidRPr="001E724C" w:rsidRDefault="00906A80" w:rsidP="00906A80">
      <w:pPr>
        <w:widowControl w:val="0"/>
        <w:autoSpaceDE w:val="0"/>
        <w:autoSpaceDN w:val="0"/>
        <w:adjustRightInd w:val="0"/>
        <w:jc w:val="center"/>
        <w:rPr>
          <w:b/>
        </w:rPr>
      </w:pPr>
      <w:r w:rsidRPr="001E724C">
        <w:rPr>
          <w:b/>
        </w:rPr>
        <w:t xml:space="preserve">с использованием портала </w:t>
      </w:r>
      <w:proofErr w:type="gramStart"/>
      <w:r w:rsidRPr="001E724C">
        <w:rPr>
          <w:b/>
        </w:rPr>
        <w:t>государственных</w:t>
      </w:r>
      <w:proofErr w:type="gramEnd"/>
      <w:r w:rsidRPr="001E724C">
        <w:rPr>
          <w:b/>
        </w:rPr>
        <w:t xml:space="preserve"> и муниципальных</w:t>
      </w:r>
    </w:p>
    <w:p w:rsidR="00906A80" w:rsidRPr="001E724C" w:rsidRDefault="00906A80" w:rsidP="00906A80">
      <w:pPr>
        <w:widowControl w:val="0"/>
        <w:autoSpaceDE w:val="0"/>
        <w:autoSpaceDN w:val="0"/>
        <w:adjustRightInd w:val="0"/>
        <w:jc w:val="center"/>
        <w:rPr>
          <w:b/>
        </w:rPr>
      </w:pPr>
      <w:r w:rsidRPr="001E724C">
        <w:rPr>
          <w:b/>
        </w:rPr>
        <w:t>услуг (функций) Ленинградской области</w:t>
      </w:r>
    </w:p>
    <w:p w:rsidR="00906A80" w:rsidRPr="001E724C" w:rsidRDefault="00906A80" w:rsidP="00906A80">
      <w:pPr>
        <w:widowControl w:val="0"/>
        <w:autoSpaceDE w:val="0"/>
        <w:autoSpaceDN w:val="0"/>
        <w:adjustRightInd w:val="0"/>
        <w:jc w:val="center"/>
      </w:pPr>
    </w:p>
    <w:p w:rsidR="00906A80" w:rsidRPr="001E724C" w:rsidRDefault="00906A80" w:rsidP="00906A80">
      <w:pPr>
        <w:widowControl w:val="0"/>
        <w:autoSpaceDE w:val="0"/>
        <w:autoSpaceDN w:val="0"/>
        <w:adjustRightInd w:val="0"/>
        <w:ind w:firstLine="709"/>
        <w:jc w:val="both"/>
        <w:rPr>
          <w:lang w:eastAsia="ru-RU"/>
        </w:rPr>
      </w:pPr>
      <w:r w:rsidRPr="001E724C">
        <w:rPr>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06A80" w:rsidRPr="001E724C" w:rsidRDefault="00906A80" w:rsidP="00906A80">
      <w:pPr>
        <w:widowControl w:val="0"/>
        <w:autoSpaceDE w:val="0"/>
        <w:autoSpaceDN w:val="0"/>
        <w:adjustRightInd w:val="0"/>
        <w:ind w:firstLine="709"/>
        <w:jc w:val="both"/>
        <w:rPr>
          <w:lang w:eastAsia="ru-RU"/>
        </w:rPr>
      </w:pPr>
      <w:r w:rsidRPr="001E724C">
        <w:rPr>
          <w:lang w:eastAsia="ru-RU"/>
        </w:rPr>
        <w:t xml:space="preserve">Информация о порядке предоставления </w:t>
      </w:r>
      <w:r w:rsidRPr="001E724C">
        <w:t xml:space="preserve">муниципальной услуги </w:t>
      </w:r>
      <w:r w:rsidRPr="001E724C">
        <w:rPr>
          <w:lang w:eastAsia="ru-RU"/>
        </w:rPr>
        <w:t>предоставляется:</w:t>
      </w:r>
    </w:p>
    <w:p w:rsidR="00906A80" w:rsidRPr="001E724C" w:rsidRDefault="00906A80" w:rsidP="00906A80">
      <w:pPr>
        <w:widowControl w:val="0"/>
        <w:numPr>
          <w:ilvl w:val="0"/>
          <w:numId w:val="8"/>
        </w:numPr>
        <w:tabs>
          <w:tab w:val="clear" w:pos="1800"/>
          <w:tab w:val="num" w:pos="-2268"/>
          <w:tab w:val="left" w:pos="1134"/>
        </w:tabs>
        <w:suppressAutoHyphens w:val="0"/>
        <w:autoSpaceDE w:val="0"/>
        <w:autoSpaceDN w:val="0"/>
        <w:adjustRightInd w:val="0"/>
        <w:ind w:left="0" w:firstLine="709"/>
        <w:jc w:val="both"/>
        <w:rPr>
          <w:lang w:eastAsia="ru-RU"/>
        </w:rPr>
      </w:pPr>
      <w:r w:rsidRPr="001E724C">
        <w:rPr>
          <w:lang w:eastAsia="ru-RU"/>
        </w:rPr>
        <w:t>по телефону специалистами администрации МО (непосредственно в день обращения заинтересованных лиц);</w:t>
      </w:r>
    </w:p>
    <w:p w:rsidR="00906A80" w:rsidRPr="001E724C" w:rsidRDefault="00906A80" w:rsidP="00906A80">
      <w:pPr>
        <w:widowControl w:val="0"/>
        <w:numPr>
          <w:ilvl w:val="0"/>
          <w:numId w:val="8"/>
        </w:numPr>
        <w:tabs>
          <w:tab w:val="left" w:pos="1134"/>
        </w:tabs>
        <w:suppressAutoHyphens w:val="0"/>
        <w:autoSpaceDE w:val="0"/>
        <w:autoSpaceDN w:val="0"/>
        <w:adjustRightInd w:val="0"/>
        <w:jc w:val="both"/>
        <w:rPr>
          <w:lang w:eastAsia="ru-RU"/>
        </w:rPr>
      </w:pPr>
      <w:r w:rsidRPr="001E724C">
        <w:rPr>
          <w:lang w:eastAsia="ru-RU"/>
        </w:rPr>
        <w:t xml:space="preserve">на </w:t>
      </w:r>
      <w:proofErr w:type="gramStart"/>
      <w:r w:rsidRPr="001E724C">
        <w:rPr>
          <w:lang w:eastAsia="ru-RU"/>
        </w:rPr>
        <w:t>Интернет–сайте</w:t>
      </w:r>
      <w:proofErr w:type="gramEnd"/>
      <w:r w:rsidRPr="001E724C">
        <w:rPr>
          <w:lang w:eastAsia="ru-RU"/>
        </w:rPr>
        <w:t xml:space="preserve"> </w:t>
      </w:r>
      <w:r w:rsidRPr="001E724C">
        <w:t>администрации муниципального образования Сосновское сельское поселение муниципального образования Приозерский муниципальный район http://sevastyanovo.ru/</w:t>
      </w:r>
    </w:p>
    <w:p w:rsidR="00906A80" w:rsidRPr="001E724C" w:rsidRDefault="00906A80" w:rsidP="00906A80">
      <w:pPr>
        <w:widowControl w:val="0"/>
        <w:numPr>
          <w:ilvl w:val="0"/>
          <w:numId w:val="8"/>
        </w:numPr>
        <w:tabs>
          <w:tab w:val="clear" w:pos="1800"/>
          <w:tab w:val="num" w:pos="-2268"/>
          <w:tab w:val="left" w:pos="1134"/>
        </w:tabs>
        <w:suppressAutoHyphens w:val="0"/>
        <w:autoSpaceDE w:val="0"/>
        <w:autoSpaceDN w:val="0"/>
        <w:adjustRightInd w:val="0"/>
        <w:ind w:left="0" w:firstLine="709"/>
        <w:jc w:val="both"/>
        <w:rPr>
          <w:lang w:eastAsia="ru-RU"/>
        </w:rPr>
      </w:pPr>
      <w:r w:rsidRPr="001E724C">
        <w:rPr>
          <w:lang w:eastAsia="ru-RU"/>
        </w:rPr>
        <w:lastRenderedPageBreak/>
        <w:t xml:space="preserve">на </w:t>
      </w:r>
      <w:proofErr w:type="gramStart"/>
      <w:r w:rsidRPr="001E724C">
        <w:rPr>
          <w:lang w:eastAsia="ru-RU"/>
        </w:rPr>
        <w:t>Интернет–сайте</w:t>
      </w:r>
      <w:proofErr w:type="gramEnd"/>
      <w:r w:rsidRPr="001E724C">
        <w:rPr>
          <w:lang w:eastAsia="ru-RU"/>
        </w:rPr>
        <w:t xml:space="preserve">  администрации МО Приозерский муниципальный район Ленинградской области </w:t>
      </w:r>
      <w:hyperlink r:id="rId8" w:history="1">
        <w:r w:rsidRPr="001E724C">
          <w:rPr>
            <w:rStyle w:val="a8"/>
          </w:rPr>
          <w:t>www.priozersk.lenobl.ru</w:t>
        </w:r>
      </w:hyperlink>
      <w:r w:rsidRPr="001E724C">
        <w:t xml:space="preserve">, </w:t>
      </w:r>
    </w:p>
    <w:p w:rsidR="00906A80" w:rsidRPr="001E724C" w:rsidRDefault="00906A80" w:rsidP="00906A80">
      <w:pPr>
        <w:widowControl w:val="0"/>
        <w:numPr>
          <w:ilvl w:val="0"/>
          <w:numId w:val="8"/>
        </w:numPr>
        <w:tabs>
          <w:tab w:val="clear" w:pos="1800"/>
          <w:tab w:val="num" w:pos="-2268"/>
          <w:tab w:val="left" w:pos="1134"/>
        </w:tabs>
        <w:suppressAutoHyphens w:val="0"/>
        <w:autoSpaceDE w:val="0"/>
        <w:autoSpaceDN w:val="0"/>
        <w:adjustRightInd w:val="0"/>
        <w:ind w:left="0" w:firstLine="709"/>
        <w:jc w:val="both"/>
        <w:rPr>
          <w:lang w:eastAsia="ru-RU"/>
        </w:rPr>
      </w:pPr>
      <w:r w:rsidRPr="001E724C">
        <w:rPr>
          <w:lang w:eastAsia="ru-RU"/>
        </w:rPr>
        <w:t xml:space="preserve">на Портале государственных и муниципальных услуг (функций) Ленинградской области: </w:t>
      </w:r>
      <w:hyperlink r:id="rId9" w:history="1">
        <w:r w:rsidRPr="001E724C">
          <w:rPr>
            <w:u w:val="single"/>
            <w:lang w:eastAsia="ru-RU"/>
          </w:rPr>
          <w:t>http://gu.lenobl.ru/</w:t>
        </w:r>
      </w:hyperlink>
      <w:r w:rsidRPr="001E724C">
        <w:rPr>
          <w:lang w:eastAsia="ru-RU"/>
        </w:rPr>
        <w:t>;</w:t>
      </w:r>
    </w:p>
    <w:p w:rsidR="00906A80" w:rsidRPr="001E724C" w:rsidRDefault="00906A80" w:rsidP="00906A80">
      <w:pPr>
        <w:widowControl w:val="0"/>
        <w:numPr>
          <w:ilvl w:val="0"/>
          <w:numId w:val="8"/>
        </w:numPr>
        <w:tabs>
          <w:tab w:val="clear" w:pos="1800"/>
          <w:tab w:val="num" w:pos="-2268"/>
          <w:tab w:val="left" w:pos="1134"/>
        </w:tabs>
        <w:suppressAutoHyphens w:val="0"/>
        <w:autoSpaceDE w:val="0"/>
        <w:autoSpaceDN w:val="0"/>
        <w:adjustRightInd w:val="0"/>
        <w:ind w:left="0" w:firstLine="709"/>
        <w:jc w:val="both"/>
        <w:rPr>
          <w:lang w:eastAsia="ru-RU"/>
        </w:rPr>
      </w:pPr>
      <w:r w:rsidRPr="001E724C">
        <w:rPr>
          <w:lang w:eastAsia="ru-RU"/>
        </w:rPr>
        <w:t>при обращении в администрацию МО;</w:t>
      </w:r>
    </w:p>
    <w:p w:rsidR="00906A80" w:rsidRPr="001E724C" w:rsidRDefault="00906A80" w:rsidP="00906A80">
      <w:pPr>
        <w:widowControl w:val="0"/>
        <w:numPr>
          <w:ilvl w:val="0"/>
          <w:numId w:val="8"/>
        </w:numPr>
        <w:tabs>
          <w:tab w:val="clear" w:pos="1800"/>
          <w:tab w:val="num" w:pos="-2268"/>
          <w:tab w:val="left" w:pos="1134"/>
        </w:tabs>
        <w:suppressAutoHyphens w:val="0"/>
        <w:autoSpaceDE w:val="0"/>
        <w:autoSpaceDN w:val="0"/>
        <w:adjustRightInd w:val="0"/>
        <w:ind w:left="0" w:firstLine="709"/>
        <w:jc w:val="both"/>
        <w:rPr>
          <w:lang w:eastAsia="ru-RU"/>
        </w:rPr>
      </w:pPr>
      <w:r w:rsidRPr="001E724C">
        <w:rPr>
          <w:lang w:eastAsia="ru-RU"/>
        </w:rPr>
        <w:t>при обращении в МФЦ;</w:t>
      </w:r>
    </w:p>
    <w:p w:rsidR="00906A80" w:rsidRPr="001E724C" w:rsidRDefault="00906A80" w:rsidP="00906A80">
      <w:pPr>
        <w:widowControl w:val="0"/>
        <w:autoSpaceDE w:val="0"/>
        <w:autoSpaceDN w:val="0"/>
        <w:adjustRightInd w:val="0"/>
        <w:ind w:firstLine="708"/>
        <w:jc w:val="both"/>
        <w:rPr>
          <w:lang w:eastAsia="ru-RU"/>
        </w:rPr>
      </w:pPr>
      <w:r w:rsidRPr="001E724C">
        <w:rPr>
          <w:lang w:eastAsia="ru-RU"/>
        </w:rPr>
        <w:t>Письменные обращения заинтересованных лиц, поступившие почтовой корреспонденцией, по адресу: Ленинградская область,</w:t>
      </w:r>
      <w:r>
        <w:rPr>
          <w:lang w:eastAsia="ru-RU"/>
        </w:rPr>
        <w:t xml:space="preserve"> </w:t>
      </w:r>
      <w:r w:rsidRPr="001E724C">
        <w:rPr>
          <w:lang w:eastAsia="ru-RU"/>
        </w:rPr>
        <w:t>Приозерск</w:t>
      </w:r>
      <w:r>
        <w:rPr>
          <w:lang w:eastAsia="ru-RU"/>
        </w:rPr>
        <w:t>ий район</w:t>
      </w:r>
      <w:r w:rsidRPr="001E724C">
        <w:rPr>
          <w:lang w:eastAsia="ru-RU"/>
        </w:rPr>
        <w:t>,</w:t>
      </w:r>
      <w:r>
        <w:rPr>
          <w:lang w:eastAsia="ru-RU"/>
        </w:rPr>
        <w:t xml:space="preserve"> п</w:t>
      </w:r>
      <w:proofErr w:type="gramStart"/>
      <w:r>
        <w:rPr>
          <w:lang w:eastAsia="ru-RU"/>
        </w:rPr>
        <w:t>.С</w:t>
      </w:r>
      <w:proofErr w:type="gramEnd"/>
      <w:r>
        <w:rPr>
          <w:lang w:eastAsia="ru-RU"/>
        </w:rPr>
        <w:t>осново, ул. Озерная</w:t>
      </w:r>
      <w:r w:rsidRPr="001E724C">
        <w:rPr>
          <w:lang w:eastAsia="ru-RU"/>
        </w:rPr>
        <w:t xml:space="preserve">, д. 1, а также в электронном виде на электронный адрес администрации МО </w:t>
      </w:r>
      <w:hyperlink r:id="rId10" w:history="1">
        <w:r w:rsidRPr="001E724C">
          <w:rPr>
            <w:rStyle w:val="a8"/>
            <w:lang w:val="en-US"/>
          </w:rPr>
          <w:t>sosnadm</w:t>
        </w:r>
        <w:r w:rsidRPr="001E724C">
          <w:rPr>
            <w:rStyle w:val="a8"/>
          </w:rPr>
          <w:t>@</w:t>
        </w:r>
        <w:r w:rsidRPr="001E724C">
          <w:rPr>
            <w:rStyle w:val="a8"/>
            <w:lang w:val="en-US"/>
          </w:rPr>
          <w:t>mail</w:t>
        </w:r>
        <w:r w:rsidRPr="001E724C">
          <w:rPr>
            <w:rStyle w:val="a8"/>
          </w:rPr>
          <w:t>.</w:t>
        </w:r>
        <w:r w:rsidRPr="001E724C">
          <w:rPr>
            <w:rStyle w:val="a8"/>
            <w:lang w:val="en-US"/>
          </w:rPr>
          <w:t>ru</w:t>
        </w:r>
      </w:hyperlink>
      <w:r w:rsidRPr="001E724C">
        <w:rPr>
          <w:lang w:eastAsia="ru-RU"/>
        </w:rPr>
        <w:t>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906A80" w:rsidRPr="001E724C" w:rsidRDefault="00906A80" w:rsidP="00906A80">
      <w:pPr>
        <w:pStyle w:val="18"/>
        <w:widowControl w:val="0"/>
        <w:tabs>
          <w:tab w:val="clear" w:pos="728"/>
        </w:tabs>
        <w:spacing w:before="0" w:after="0"/>
        <w:ind w:left="0"/>
        <w:rPr>
          <w:szCs w:val="24"/>
        </w:rPr>
      </w:pPr>
      <w:r w:rsidRPr="001E724C">
        <w:rPr>
          <w:szCs w:val="24"/>
        </w:rPr>
        <w:t>1.8.1. Сведения о местонахождении, контактных телефонах (телефонах для справок), официальном Интернет сайте, адресах электронной почты администрации МО,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906A80" w:rsidRPr="001E724C" w:rsidRDefault="00906A80" w:rsidP="00906A80">
      <w:pPr>
        <w:pStyle w:val="19"/>
        <w:widowControl w:val="0"/>
        <w:tabs>
          <w:tab w:val="clear" w:pos="720"/>
          <w:tab w:val="left" w:pos="2214"/>
          <w:tab w:val="left" w:pos="2498"/>
        </w:tabs>
        <w:spacing w:before="0" w:after="0"/>
        <w:ind w:firstLine="709"/>
        <w:rPr>
          <w:szCs w:val="24"/>
        </w:rPr>
      </w:pPr>
      <w:r w:rsidRPr="001E724C">
        <w:rPr>
          <w:szCs w:val="24"/>
        </w:rPr>
        <w:t>- на официальном Интернет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w:t>
      </w:r>
    </w:p>
    <w:p w:rsidR="00906A80" w:rsidRPr="001E724C" w:rsidRDefault="00906A80" w:rsidP="00906A80">
      <w:pPr>
        <w:pStyle w:val="19"/>
        <w:widowControl w:val="0"/>
        <w:tabs>
          <w:tab w:val="clear" w:pos="720"/>
          <w:tab w:val="left" w:pos="2214"/>
          <w:tab w:val="left" w:pos="2498"/>
        </w:tabs>
        <w:spacing w:before="0" w:after="0"/>
        <w:ind w:firstLine="709"/>
        <w:rPr>
          <w:szCs w:val="24"/>
        </w:rPr>
      </w:pPr>
      <w:r w:rsidRPr="001E724C">
        <w:rPr>
          <w:szCs w:val="24"/>
        </w:rPr>
        <w:t>- на информационном стенде.</w:t>
      </w:r>
    </w:p>
    <w:p w:rsidR="00906A80" w:rsidRPr="001E724C" w:rsidRDefault="00906A80" w:rsidP="00906A80">
      <w:pPr>
        <w:pStyle w:val="19"/>
        <w:widowControl w:val="0"/>
        <w:tabs>
          <w:tab w:val="clear" w:pos="720"/>
          <w:tab w:val="left" w:pos="2214"/>
          <w:tab w:val="left" w:pos="2498"/>
        </w:tabs>
        <w:spacing w:before="0" w:after="0"/>
        <w:ind w:firstLine="709"/>
        <w:rPr>
          <w:szCs w:val="24"/>
        </w:rPr>
      </w:pPr>
      <w:r w:rsidRPr="001E724C">
        <w:rPr>
          <w:szCs w:val="24"/>
        </w:rPr>
        <w:t>Также необходимую информацию можно получить по телефону для справок (консультаций).</w:t>
      </w:r>
    </w:p>
    <w:p w:rsidR="00906A80" w:rsidRPr="001E724C" w:rsidRDefault="00906A80" w:rsidP="00906A80">
      <w:pPr>
        <w:pStyle w:val="19"/>
        <w:widowControl w:val="0"/>
        <w:tabs>
          <w:tab w:val="clear" w:pos="720"/>
          <w:tab w:val="left" w:pos="2214"/>
          <w:tab w:val="left" w:pos="2498"/>
        </w:tabs>
        <w:spacing w:before="0" w:after="0"/>
        <w:ind w:firstLine="709"/>
        <w:rPr>
          <w:szCs w:val="24"/>
        </w:rPr>
      </w:pPr>
      <w:r w:rsidRPr="001E724C">
        <w:rPr>
          <w:szCs w:val="24"/>
        </w:rPr>
        <w:t>Время предоставления перерыва для отдыха и питания специалистов устанавливается правилами служебного распорядка с соблюдением графика (режима) работы с заявителями.</w:t>
      </w:r>
    </w:p>
    <w:p w:rsidR="00906A80" w:rsidRPr="001E724C" w:rsidRDefault="00906A80" w:rsidP="00906A80">
      <w:pPr>
        <w:pStyle w:val="19"/>
        <w:widowControl w:val="0"/>
        <w:tabs>
          <w:tab w:val="clear" w:pos="720"/>
          <w:tab w:val="left" w:pos="2214"/>
          <w:tab w:val="left" w:pos="2498"/>
        </w:tabs>
        <w:spacing w:before="0" w:after="0"/>
        <w:ind w:firstLine="709"/>
        <w:rPr>
          <w:szCs w:val="24"/>
        </w:rPr>
      </w:pPr>
      <w:r w:rsidRPr="001E724C">
        <w:rPr>
          <w:szCs w:val="24"/>
        </w:rPr>
        <w:t>В администрации МО можно получить сведения о документах, необходимых для предоставления услуги, о номерах телефонов для справок (консультаций), сведения о графике (режиме) работы.</w:t>
      </w:r>
    </w:p>
    <w:p w:rsidR="00906A80" w:rsidRPr="001E724C" w:rsidRDefault="00906A80" w:rsidP="00906A80">
      <w:pPr>
        <w:pStyle w:val="18"/>
        <w:widowControl w:val="0"/>
        <w:tabs>
          <w:tab w:val="clear" w:pos="728"/>
          <w:tab w:val="left" w:pos="4560"/>
        </w:tabs>
        <w:spacing w:before="0" w:after="0"/>
        <w:ind w:left="0"/>
        <w:rPr>
          <w:szCs w:val="24"/>
        </w:rPr>
      </w:pPr>
      <w:r w:rsidRPr="001E724C">
        <w:rPr>
          <w:szCs w:val="24"/>
        </w:rPr>
        <w:t>На информационных стендах в помещении, предназначенном для приема документов для предоставления услуги, и официальном Интернет сайте администрации муниципального образования Сосновское</w:t>
      </w:r>
      <w:r w:rsidRPr="001E724C">
        <w:t xml:space="preserve"> сельское поселение муниципального образования Приозерский муниципальный район Ленинградской области</w:t>
      </w:r>
      <w:r w:rsidRPr="001E724C">
        <w:rPr>
          <w:szCs w:val="24"/>
        </w:rPr>
        <w:t xml:space="preserve"> размещается следующая информация:</w:t>
      </w:r>
    </w:p>
    <w:p w:rsidR="00906A80" w:rsidRPr="001E724C" w:rsidRDefault="00906A80" w:rsidP="00906A80">
      <w:pPr>
        <w:pStyle w:val="19"/>
        <w:widowControl w:val="0"/>
        <w:tabs>
          <w:tab w:val="clear" w:pos="720"/>
          <w:tab w:val="left" w:pos="2214"/>
          <w:tab w:val="left" w:pos="2498"/>
        </w:tabs>
        <w:spacing w:before="0" w:after="0"/>
        <w:ind w:firstLine="709"/>
        <w:rPr>
          <w:szCs w:val="24"/>
        </w:rPr>
      </w:pPr>
      <w:r w:rsidRPr="001E724C">
        <w:rPr>
          <w:szCs w:val="24"/>
        </w:rPr>
        <w:t>– извлечения из законодательных и иных нормативных правовых актов, содержащих нормы, регулирующие деятельность по оказанию услуги;</w:t>
      </w:r>
    </w:p>
    <w:p w:rsidR="00906A80" w:rsidRPr="001E724C" w:rsidRDefault="00906A80" w:rsidP="00906A80">
      <w:pPr>
        <w:pStyle w:val="19"/>
        <w:widowControl w:val="0"/>
        <w:tabs>
          <w:tab w:val="clear" w:pos="720"/>
          <w:tab w:val="left" w:pos="2214"/>
          <w:tab w:val="left" w:pos="2498"/>
        </w:tabs>
        <w:spacing w:before="0" w:after="0"/>
        <w:ind w:firstLine="709"/>
        <w:rPr>
          <w:szCs w:val="24"/>
        </w:rPr>
      </w:pPr>
      <w:r w:rsidRPr="001E724C">
        <w:rPr>
          <w:szCs w:val="24"/>
        </w:rPr>
        <w:t>– текст административного регламента с приложениями (полная версия на официальном Интернет сайте администрации муниципального образования Сосновское</w:t>
      </w:r>
      <w:r w:rsidRPr="001E724C">
        <w:t xml:space="preserve"> сельское поселение муниципального образования Приозерский муниципальный район Ленинградской области</w:t>
      </w:r>
      <w:r w:rsidRPr="001E724C">
        <w:rPr>
          <w:szCs w:val="24"/>
        </w:rPr>
        <w:t>, и извлечения на информационных стендах);</w:t>
      </w:r>
    </w:p>
    <w:p w:rsidR="00906A80" w:rsidRPr="001E724C" w:rsidRDefault="00906A80" w:rsidP="00906A80">
      <w:pPr>
        <w:pStyle w:val="19"/>
        <w:widowControl w:val="0"/>
        <w:tabs>
          <w:tab w:val="clear" w:pos="720"/>
          <w:tab w:val="left" w:pos="2214"/>
          <w:tab w:val="left" w:pos="2498"/>
        </w:tabs>
        <w:spacing w:before="0" w:after="0"/>
        <w:ind w:firstLine="709"/>
        <w:rPr>
          <w:szCs w:val="24"/>
        </w:rPr>
      </w:pPr>
      <w:r w:rsidRPr="001E724C">
        <w:rPr>
          <w:szCs w:val="24"/>
        </w:rPr>
        <w:t>– блок-схемы (приложение № 3) и краткое описание порядка предоставления услуги;</w:t>
      </w:r>
    </w:p>
    <w:p w:rsidR="00906A80" w:rsidRPr="001E724C" w:rsidRDefault="00906A80" w:rsidP="00906A80">
      <w:pPr>
        <w:pStyle w:val="19"/>
        <w:widowControl w:val="0"/>
        <w:tabs>
          <w:tab w:val="clear" w:pos="720"/>
          <w:tab w:val="left" w:pos="2214"/>
          <w:tab w:val="left" w:pos="2498"/>
        </w:tabs>
        <w:spacing w:before="0" w:after="0"/>
        <w:ind w:firstLine="709"/>
        <w:rPr>
          <w:szCs w:val="24"/>
        </w:rPr>
      </w:pPr>
      <w:r w:rsidRPr="001E724C">
        <w:rPr>
          <w:szCs w:val="24"/>
        </w:rPr>
        <w:t>– перечень документов, необходимых для предоставления услуги, и требования, предъявляемые  к этим документам, предоставляемых заявителем;</w:t>
      </w:r>
    </w:p>
    <w:p w:rsidR="00906A80" w:rsidRPr="001E724C" w:rsidRDefault="00906A80" w:rsidP="00906A80">
      <w:pPr>
        <w:pStyle w:val="19"/>
        <w:widowControl w:val="0"/>
        <w:tabs>
          <w:tab w:val="clear" w:pos="720"/>
          <w:tab w:val="left" w:pos="2214"/>
          <w:tab w:val="left" w:pos="2498"/>
        </w:tabs>
        <w:spacing w:before="0" w:after="0"/>
        <w:ind w:firstLine="709"/>
        <w:rPr>
          <w:szCs w:val="24"/>
        </w:rPr>
      </w:pPr>
      <w:r w:rsidRPr="001E724C">
        <w:rPr>
          <w:szCs w:val="24"/>
        </w:rPr>
        <w:t>– образцы оформления документов, необходимых для предоставления услуги, и требования к ним;</w:t>
      </w:r>
    </w:p>
    <w:p w:rsidR="00906A80" w:rsidRPr="001E724C" w:rsidRDefault="00906A80" w:rsidP="00906A80">
      <w:pPr>
        <w:pStyle w:val="19"/>
        <w:widowControl w:val="0"/>
        <w:tabs>
          <w:tab w:val="clear" w:pos="720"/>
          <w:tab w:val="left" w:pos="2214"/>
          <w:tab w:val="left" w:pos="2498"/>
        </w:tabs>
        <w:spacing w:before="0" w:after="0"/>
        <w:ind w:firstLine="709"/>
        <w:rPr>
          <w:szCs w:val="24"/>
        </w:rPr>
      </w:pPr>
      <w:r w:rsidRPr="001E724C">
        <w:rPr>
          <w:szCs w:val="24"/>
        </w:rPr>
        <w:t>– месторасположение, график (режим) работы, номера телефонов, адрес официального Интернет сайта администрации муниципального образования Сосновское</w:t>
      </w:r>
      <w:r w:rsidRPr="001E724C">
        <w:t xml:space="preserve"> сельское поселение муниципального образования Приозерский муниципальный район Ленинградской области</w:t>
      </w:r>
      <w:r w:rsidRPr="001E724C">
        <w:rPr>
          <w:szCs w:val="24"/>
        </w:rPr>
        <w:t>, где заявители могут получить консультацию об условиях предоставления услуги;</w:t>
      </w:r>
    </w:p>
    <w:p w:rsidR="00906A80" w:rsidRPr="001E724C" w:rsidRDefault="00906A80" w:rsidP="00906A80">
      <w:pPr>
        <w:pStyle w:val="19"/>
        <w:widowControl w:val="0"/>
        <w:tabs>
          <w:tab w:val="clear" w:pos="720"/>
          <w:tab w:val="left" w:pos="2214"/>
          <w:tab w:val="left" w:pos="2498"/>
        </w:tabs>
        <w:spacing w:before="0" w:after="0"/>
        <w:ind w:firstLine="709"/>
        <w:rPr>
          <w:szCs w:val="24"/>
        </w:rPr>
      </w:pPr>
      <w:r w:rsidRPr="001E724C">
        <w:rPr>
          <w:szCs w:val="24"/>
        </w:rPr>
        <w:t>– схема размещения специалистов и режим приема ими граждан;</w:t>
      </w:r>
    </w:p>
    <w:p w:rsidR="00906A80" w:rsidRPr="001E724C" w:rsidRDefault="00906A80" w:rsidP="00906A80">
      <w:pPr>
        <w:pStyle w:val="19"/>
        <w:widowControl w:val="0"/>
        <w:tabs>
          <w:tab w:val="clear" w:pos="720"/>
          <w:tab w:val="left" w:pos="2214"/>
          <w:tab w:val="left" w:pos="2498"/>
        </w:tabs>
        <w:spacing w:before="0" w:after="0"/>
        <w:ind w:firstLine="709"/>
        <w:rPr>
          <w:szCs w:val="24"/>
        </w:rPr>
      </w:pPr>
      <w:r w:rsidRPr="001E724C">
        <w:rPr>
          <w:szCs w:val="24"/>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906A80" w:rsidRPr="001E724C" w:rsidRDefault="00906A80" w:rsidP="00906A80">
      <w:pPr>
        <w:pStyle w:val="19"/>
        <w:widowControl w:val="0"/>
        <w:tabs>
          <w:tab w:val="clear" w:pos="720"/>
          <w:tab w:val="left" w:pos="2214"/>
          <w:tab w:val="left" w:pos="2498"/>
        </w:tabs>
        <w:spacing w:before="0" w:after="0"/>
        <w:ind w:firstLine="709"/>
        <w:rPr>
          <w:szCs w:val="24"/>
        </w:rPr>
      </w:pPr>
      <w:r w:rsidRPr="001E724C">
        <w:rPr>
          <w:szCs w:val="24"/>
        </w:rPr>
        <w:t>– основания отказа в предоставлении услуги;</w:t>
      </w:r>
    </w:p>
    <w:p w:rsidR="00906A80" w:rsidRPr="001E724C" w:rsidRDefault="00906A80" w:rsidP="00906A80">
      <w:pPr>
        <w:pStyle w:val="19"/>
        <w:widowControl w:val="0"/>
        <w:tabs>
          <w:tab w:val="clear" w:pos="720"/>
          <w:tab w:val="left" w:pos="2214"/>
          <w:tab w:val="left" w:pos="2498"/>
        </w:tabs>
        <w:spacing w:before="0" w:after="0"/>
        <w:ind w:firstLine="709"/>
        <w:rPr>
          <w:szCs w:val="24"/>
        </w:rPr>
      </w:pPr>
      <w:r w:rsidRPr="001E724C">
        <w:rPr>
          <w:szCs w:val="24"/>
        </w:rPr>
        <w:t xml:space="preserve">– порядок обжалования решений, действий или бездействия должностных лиц, </w:t>
      </w:r>
      <w:r w:rsidRPr="001E724C">
        <w:rPr>
          <w:szCs w:val="24"/>
        </w:rPr>
        <w:lastRenderedPageBreak/>
        <w:t>предоставляющих услугу.</w:t>
      </w:r>
    </w:p>
    <w:p w:rsidR="00906A80" w:rsidRPr="001E724C" w:rsidRDefault="00906A80" w:rsidP="00906A80">
      <w:pPr>
        <w:pStyle w:val="18"/>
        <w:widowControl w:val="0"/>
        <w:tabs>
          <w:tab w:val="clear" w:pos="728"/>
          <w:tab w:val="left" w:pos="4560"/>
        </w:tabs>
        <w:spacing w:before="0" w:after="0"/>
        <w:ind w:left="0"/>
        <w:rPr>
          <w:szCs w:val="24"/>
        </w:rPr>
      </w:pPr>
      <w:r w:rsidRPr="001E724C">
        <w:rPr>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МО, в который позвонил гражданин, фамилии, имени, отчестве и должности специалиста, принявшего телефонный звонок.</w:t>
      </w:r>
    </w:p>
    <w:p w:rsidR="00906A80" w:rsidRPr="001E724C" w:rsidRDefault="00906A80" w:rsidP="00906A80">
      <w:pPr>
        <w:pStyle w:val="18"/>
        <w:widowControl w:val="0"/>
        <w:tabs>
          <w:tab w:val="clear" w:pos="728"/>
          <w:tab w:val="left" w:pos="4560"/>
        </w:tabs>
        <w:spacing w:before="0" w:after="0"/>
        <w:ind w:left="0"/>
        <w:rPr>
          <w:szCs w:val="24"/>
        </w:rPr>
      </w:pPr>
      <w:r w:rsidRPr="001E724C">
        <w:rPr>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06A80" w:rsidRPr="001E724C" w:rsidRDefault="00906A80" w:rsidP="00906A80">
      <w:pPr>
        <w:pStyle w:val="18"/>
        <w:widowControl w:val="0"/>
        <w:tabs>
          <w:tab w:val="clear" w:pos="728"/>
          <w:tab w:val="left" w:pos="4560"/>
        </w:tabs>
        <w:spacing w:before="0" w:after="0"/>
        <w:ind w:left="0"/>
        <w:rPr>
          <w:szCs w:val="24"/>
        </w:rPr>
      </w:pPr>
      <w:r w:rsidRPr="001E724C">
        <w:rPr>
          <w:szCs w:val="24"/>
        </w:rPr>
        <w:t>Время разговора не должно превышать 10 минут.</w:t>
      </w:r>
    </w:p>
    <w:p w:rsidR="00906A80" w:rsidRPr="001E724C" w:rsidRDefault="00906A80" w:rsidP="00906A80">
      <w:pPr>
        <w:pStyle w:val="18"/>
        <w:widowControl w:val="0"/>
        <w:tabs>
          <w:tab w:val="clear" w:pos="728"/>
          <w:tab w:val="left" w:pos="4560"/>
        </w:tabs>
        <w:spacing w:before="0" w:after="0"/>
        <w:ind w:left="0"/>
        <w:rPr>
          <w:szCs w:val="24"/>
        </w:rPr>
      </w:pPr>
      <w:r w:rsidRPr="001E724C">
        <w:rPr>
          <w:szCs w:val="24"/>
        </w:rPr>
        <w:t>Заявители, представившие в администрацию МО документы, в обязательном порядке информируются специалистами:</w:t>
      </w:r>
    </w:p>
    <w:p w:rsidR="00906A80" w:rsidRPr="001E724C" w:rsidRDefault="00906A80" w:rsidP="00906A80">
      <w:pPr>
        <w:pStyle w:val="19"/>
        <w:widowControl w:val="0"/>
        <w:tabs>
          <w:tab w:val="clear" w:pos="720"/>
          <w:tab w:val="left" w:pos="700"/>
          <w:tab w:val="left" w:pos="2214"/>
          <w:tab w:val="left" w:pos="2498"/>
        </w:tabs>
        <w:spacing w:before="0" w:after="0"/>
        <w:ind w:firstLine="709"/>
        <w:rPr>
          <w:szCs w:val="24"/>
        </w:rPr>
      </w:pPr>
      <w:r w:rsidRPr="001E724C">
        <w:rPr>
          <w:szCs w:val="24"/>
        </w:rPr>
        <w:t>– об отказе (причинах отказа)  в предоставлении услуги;</w:t>
      </w:r>
    </w:p>
    <w:p w:rsidR="00906A80" w:rsidRPr="001E724C" w:rsidRDefault="00906A80" w:rsidP="00906A80">
      <w:pPr>
        <w:pStyle w:val="19"/>
        <w:widowControl w:val="0"/>
        <w:tabs>
          <w:tab w:val="clear" w:pos="720"/>
          <w:tab w:val="left" w:pos="2214"/>
          <w:tab w:val="left" w:pos="2498"/>
        </w:tabs>
        <w:spacing w:before="0" w:after="0"/>
        <w:ind w:firstLine="709"/>
        <w:rPr>
          <w:szCs w:val="24"/>
        </w:rPr>
      </w:pPr>
      <w:r w:rsidRPr="001E724C">
        <w:rPr>
          <w:szCs w:val="24"/>
        </w:rPr>
        <w:t>– о сроке завершения оформления документов и возможности их получения.</w:t>
      </w:r>
    </w:p>
    <w:p w:rsidR="00906A80" w:rsidRPr="001E724C" w:rsidRDefault="00906A80" w:rsidP="00906A80">
      <w:pPr>
        <w:pStyle w:val="18"/>
        <w:widowControl w:val="0"/>
        <w:tabs>
          <w:tab w:val="clear" w:pos="728"/>
          <w:tab w:val="left" w:pos="4560"/>
        </w:tabs>
        <w:spacing w:before="0" w:after="0"/>
        <w:ind w:left="0"/>
        <w:rPr>
          <w:szCs w:val="24"/>
        </w:rPr>
      </w:pPr>
      <w:r w:rsidRPr="001E724C">
        <w:rPr>
          <w:szCs w:val="24"/>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906A80" w:rsidRPr="001E724C" w:rsidRDefault="00906A80" w:rsidP="00906A80">
      <w:pPr>
        <w:pStyle w:val="18"/>
        <w:widowControl w:val="0"/>
        <w:tabs>
          <w:tab w:val="clear" w:pos="728"/>
          <w:tab w:val="left" w:pos="4560"/>
        </w:tabs>
        <w:spacing w:before="0" w:after="0"/>
        <w:ind w:left="0"/>
        <w:rPr>
          <w:szCs w:val="24"/>
        </w:rPr>
      </w:pPr>
      <w:r w:rsidRPr="001E724C">
        <w:rPr>
          <w:szCs w:val="24"/>
        </w:rPr>
        <w:t>Решение об отказе в предоставлении услуги направляется заявителю почтой и дублируется по телефону или по электронной почте (при наличии соответствующих данных в заявлении).</w:t>
      </w:r>
    </w:p>
    <w:p w:rsidR="00906A80" w:rsidRPr="001E724C" w:rsidRDefault="00906A80" w:rsidP="00906A80">
      <w:pPr>
        <w:pStyle w:val="18"/>
        <w:widowControl w:val="0"/>
        <w:tabs>
          <w:tab w:val="clear" w:pos="728"/>
          <w:tab w:val="left" w:pos="4560"/>
        </w:tabs>
        <w:spacing w:before="0" w:after="0"/>
        <w:ind w:left="0"/>
        <w:rPr>
          <w:szCs w:val="24"/>
        </w:rPr>
      </w:pPr>
      <w:r w:rsidRPr="001E724C">
        <w:rPr>
          <w:szCs w:val="24"/>
        </w:rPr>
        <w:t>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906A80" w:rsidRPr="001E724C" w:rsidRDefault="00906A80" w:rsidP="00906A80">
      <w:pPr>
        <w:pStyle w:val="18"/>
        <w:widowControl w:val="0"/>
        <w:tabs>
          <w:tab w:val="clear" w:pos="728"/>
          <w:tab w:val="left" w:pos="4560"/>
        </w:tabs>
        <w:spacing w:before="0" w:after="0"/>
        <w:ind w:left="0"/>
        <w:rPr>
          <w:szCs w:val="24"/>
        </w:rPr>
      </w:pPr>
      <w:r w:rsidRPr="001E724C">
        <w:rPr>
          <w:szCs w:val="24"/>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или посредством личного посещения муниципального автономного учреждения. </w:t>
      </w:r>
    </w:p>
    <w:p w:rsidR="00906A80" w:rsidRPr="001E724C" w:rsidRDefault="00906A80" w:rsidP="00906A80">
      <w:pPr>
        <w:pStyle w:val="af3"/>
        <w:widowControl w:val="0"/>
        <w:ind w:firstLine="709"/>
      </w:pPr>
      <w:r w:rsidRPr="001E724C">
        <w:t>Для получения сведений о прохождении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06A80" w:rsidRPr="001E724C" w:rsidRDefault="00906A80" w:rsidP="00906A80">
      <w:pPr>
        <w:pStyle w:val="3"/>
        <w:keepNext w:val="0"/>
        <w:widowControl w:val="0"/>
        <w:tabs>
          <w:tab w:val="left" w:pos="6040"/>
        </w:tabs>
        <w:spacing w:before="0"/>
        <w:ind w:firstLine="709"/>
        <w:jc w:val="both"/>
        <w:rPr>
          <w:rFonts w:ascii="Times New Roman" w:hAnsi="Times New Roman"/>
          <w:b w:val="0"/>
        </w:rPr>
      </w:pPr>
      <w:r w:rsidRPr="001E724C">
        <w:rPr>
          <w:rFonts w:ascii="Times New Roman" w:hAnsi="Times New Roman"/>
          <w:b w:val="0"/>
        </w:rPr>
        <w:t>1.8.2. Порядок получения консультаций о предоставлении услуги.</w:t>
      </w:r>
    </w:p>
    <w:p w:rsidR="00906A80" w:rsidRPr="001E724C" w:rsidRDefault="00906A80" w:rsidP="00906A80">
      <w:pPr>
        <w:pStyle w:val="18"/>
        <w:widowControl w:val="0"/>
        <w:tabs>
          <w:tab w:val="clear" w:pos="728"/>
          <w:tab w:val="left" w:pos="4560"/>
        </w:tabs>
        <w:spacing w:before="0" w:after="0"/>
        <w:ind w:left="0"/>
        <w:rPr>
          <w:szCs w:val="24"/>
        </w:rPr>
      </w:pPr>
      <w:r w:rsidRPr="001E724C">
        <w:rPr>
          <w:szCs w:val="24"/>
        </w:rPr>
        <w:t xml:space="preserve">Консультации (справки) по вопросам предоставления услуги осуществляются специалистами, оказывающими услугу, в том числе специалистами, специально выделенными для консультирования граждан. </w:t>
      </w:r>
    </w:p>
    <w:p w:rsidR="00906A80" w:rsidRPr="001E724C" w:rsidRDefault="00906A80" w:rsidP="00906A80">
      <w:pPr>
        <w:pStyle w:val="18"/>
        <w:widowControl w:val="0"/>
        <w:tabs>
          <w:tab w:val="clear" w:pos="728"/>
          <w:tab w:val="left" w:pos="4560"/>
        </w:tabs>
        <w:spacing w:before="0" w:after="0"/>
        <w:ind w:left="0"/>
        <w:rPr>
          <w:szCs w:val="24"/>
        </w:rPr>
      </w:pPr>
      <w:r w:rsidRPr="001E724C">
        <w:rPr>
          <w:szCs w:val="24"/>
        </w:rPr>
        <w:t>Консультации предоставляются по следующим вопросам:</w:t>
      </w:r>
    </w:p>
    <w:p w:rsidR="00906A80" w:rsidRPr="001E724C" w:rsidRDefault="00906A80" w:rsidP="00906A80">
      <w:pPr>
        <w:pStyle w:val="19"/>
        <w:widowControl w:val="0"/>
        <w:tabs>
          <w:tab w:val="clear" w:pos="720"/>
          <w:tab w:val="left" w:pos="2214"/>
          <w:tab w:val="left" w:pos="2498"/>
        </w:tabs>
        <w:spacing w:before="0" w:after="0"/>
        <w:ind w:firstLine="709"/>
        <w:rPr>
          <w:szCs w:val="24"/>
        </w:rPr>
      </w:pPr>
      <w:r w:rsidRPr="001E724C">
        <w:rPr>
          <w:szCs w:val="24"/>
        </w:rPr>
        <w:t>– перечня документов, необходимых для предоставления услуги, комплектности (достаточности) представленных документов;</w:t>
      </w:r>
    </w:p>
    <w:p w:rsidR="00906A80" w:rsidRPr="001E724C" w:rsidRDefault="00906A80" w:rsidP="00906A80">
      <w:pPr>
        <w:pStyle w:val="19"/>
        <w:widowControl w:val="0"/>
        <w:tabs>
          <w:tab w:val="clear" w:pos="720"/>
          <w:tab w:val="left" w:pos="2214"/>
          <w:tab w:val="left" w:pos="2498"/>
        </w:tabs>
        <w:spacing w:before="0" w:after="0"/>
        <w:ind w:firstLine="709"/>
        <w:rPr>
          <w:szCs w:val="24"/>
        </w:rPr>
      </w:pPr>
      <w:r w:rsidRPr="001E724C">
        <w:rPr>
          <w:szCs w:val="24"/>
        </w:rPr>
        <w:t>– источника получения документов, необходимых для предоставления услуги (орган, организация и их местонахождение);</w:t>
      </w:r>
    </w:p>
    <w:p w:rsidR="00906A80" w:rsidRPr="001E724C" w:rsidRDefault="00906A80" w:rsidP="00906A80">
      <w:pPr>
        <w:pStyle w:val="19"/>
        <w:widowControl w:val="0"/>
        <w:tabs>
          <w:tab w:val="clear" w:pos="720"/>
          <w:tab w:val="left" w:pos="2214"/>
          <w:tab w:val="left" w:pos="2498"/>
        </w:tabs>
        <w:spacing w:before="0" w:after="0"/>
        <w:ind w:firstLine="709"/>
        <w:rPr>
          <w:szCs w:val="24"/>
        </w:rPr>
      </w:pPr>
      <w:r w:rsidRPr="001E724C">
        <w:rPr>
          <w:szCs w:val="24"/>
        </w:rPr>
        <w:t>– времени приема и выдачи документов;</w:t>
      </w:r>
    </w:p>
    <w:p w:rsidR="00906A80" w:rsidRPr="001E724C" w:rsidRDefault="00906A80" w:rsidP="00906A80">
      <w:pPr>
        <w:pStyle w:val="19"/>
        <w:widowControl w:val="0"/>
        <w:tabs>
          <w:tab w:val="clear" w:pos="720"/>
          <w:tab w:val="left" w:pos="2214"/>
          <w:tab w:val="left" w:pos="2498"/>
        </w:tabs>
        <w:spacing w:before="0" w:after="0"/>
        <w:ind w:firstLine="709"/>
        <w:rPr>
          <w:szCs w:val="24"/>
        </w:rPr>
      </w:pPr>
      <w:r w:rsidRPr="001E724C">
        <w:rPr>
          <w:szCs w:val="24"/>
        </w:rPr>
        <w:t>– сроков предоставления услуги;</w:t>
      </w:r>
    </w:p>
    <w:p w:rsidR="00906A80" w:rsidRPr="001E724C" w:rsidRDefault="00906A80" w:rsidP="00906A80">
      <w:pPr>
        <w:pStyle w:val="19"/>
        <w:widowControl w:val="0"/>
        <w:tabs>
          <w:tab w:val="clear" w:pos="720"/>
          <w:tab w:val="left" w:pos="2214"/>
          <w:tab w:val="left" w:pos="2498"/>
        </w:tabs>
        <w:spacing w:before="0" w:after="0"/>
        <w:ind w:firstLine="709"/>
        <w:rPr>
          <w:szCs w:val="24"/>
        </w:rPr>
      </w:pPr>
      <w:r w:rsidRPr="001E724C">
        <w:rPr>
          <w:szCs w:val="24"/>
        </w:rPr>
        <w:t>– порядка обжалования действий (бездействия) и решений, осуществляемых и принимаемых в ходе предоставления услуги.</w:t>
      </w:r>
    </w:p>
    <w:p w:rsidR="00906A80" w:rsidRPr="001E724C" w:rsidRDefault="00906A80" w:rsidP="00906A80">
      <w:pPr>
        <w:pStyle w:val="18"/>
        <w:widowControl w:val="0"/>
        <w:tabs>
          <w:tab w:val="clear" w:pos="728"/>
          <w:tab w:val="left" w:pos="4560"/>
        </w:tabs>
        <w:spacing w:before="0" w:after="0"/>
        <w:ind w:left="0"/>
        <w:rPr>
          <w:szCs w:val="24"/>
        </w:rPr>
      </w:pPr>
      <w:r w:rsidRPr="001E724C">
        <w:rPr>
          <w:szCs w:val="24"/>
        </w:rPr>
        <w:t>Консультации предоставляются при личном обращении, посредством официального Интернет сайта администрации муниципального образования Сосновское</w:t>
      </w:r>
      <w:r w:rsidRPr="001E724C">
        <w:t xml:space="preserve"> сельское поселение муниципального образования Приозерский муниципальный район Ленинградской области</w:t>
      </w:r>
      <w:r w:rsidRPr="001E724C">
        <w:rPr>
          <w:szCs w:val="24"/>
        </w:rPr>
        <w:t xml:space="preserve">, контактного телефона или электронной почты. </w:t>
      </w:r>
    </w:p>
    <w:p w:rsidR="00906A80" w:rsidRPr="001E724C" w:rsidRDefault="00906A80" w:rsidP="00906A80">
      <w:pPr>
        <w:pStyle w:val="18"/>
        <w:widowControl w:val="0"/>
        <w:tabs>
          <w:tab w:val="clear" w:pos="728"/>
          <w:tab w:val="left" w:pos="4560"/>
        </w:tabs>
        <w:spacing w:before="0" w:after="0"/>
        <w:ind w:left="0"/>
        <w:rPr>
          <w:szCs w:val="24"/>
        </w:rPr>
      </w:pPr>
      <w:r w:rsidRPr="001E724C">
        <w:rPr>
          <w:szCs w:val="24"/>
        </w:rPr>
        <w:t xml:space="preserve">График приема граждан и представителей организаций должностными лицами администрации МО устанавливается главой администрации МО. </w:t>
      </w:r>
    </w:p>
    <w:p w:rsidR="00906A80" w:rsidRPr="001E724C" w:rsidRDefault="00906A80" w:rsidP="00906A80">
      <w:pPr>
        <w:pStyle w:val="18"/>
        <w:widowControl w:val="0"/>
        <w:tabs>
          <w:tab w:val="clear" w:pos="728"/>
          <w:tab w:val="left" w:pos="4560"/>
        </w:tabs>
        <w:spacing w:before="0" w:after="0"/>
        <w:ind w:left="0"/>
        <w:rPr>
          <w:szCs w:val="24"/>
        </w:rPr>
      </w:pPr>
      <w:r w:rsidRPr="001E724C">
        <w:rPr>
          <w:szCs w:val="24"/>
        </w:rPr>
        <w:t xml:space="preserve">Консультации и справки предоставляются специалистами в течение всего срока предоставления услуги.  </w:t>
      </w:r>
    </w:p>
    <w:p w:rsidR="00906A80" w:rsidRPr="001E724C" w:rsidRDefault="00906A80" w:rsidP="00906A80">
      <w:pPr>
        <w:widowControl w:val="0"/>
        <w:autoSpaceDE w:val="0"/>
        <w:autoSpaceDN w:val="0"/>
        <w:adjustRightInd w:val="0"/>
        <w:ind w:firstLine="567"/>
        <w:jc w:val="both"/>
        <w:rPr>
          <w:lang w:eastAsia="ru-RU"/>
        </w:rPr>
      </w:pPr>
      <w:r w:rsidRPr="001E724C">
        <w:rPr>
          <w:lang w:eastAsia="ru-RU"/>
        </w:rPr>
        <w:t xml:space="preserve">1.9. Информирование об исполнении муниципальной услуги осуществляется в устной, </w:t>
      </w:r>
      <w:r w:rsidRPr="001E724C">
        <w:rPr>
          <w:lang w:eastAsia="ru-RU"/>
        </w:rPr>
        <w:lastRenderedPageBreak/>
        <w:t xml:space="preserve">письменной или электронной форме. </w:t>
      </w:r>
    </w:p>
    <w:p w:rsidR="00906A80" w:rsidRPr="001E724C" w:rsidRDefault="00906A80" w:rsidP="00906A80">
      <w:pPr>
        <w:widowControl w:val="0"/>
        <w:autoSpaceDE w:val="0"/>
        <w:autoSpaceDN w:val="0"/>
        <w:adjustRightInd w:val="0"/>
        <w:ind w:firstLine="567"/>
        <w:jc w:val="both"/>
        <w:rPr>
          <w:lang w:eastAsia="ru-RU"/>
        </w:rPr>
      </w:pPr>
      <w:r w:rsidRPr="001E724C">
        <w:rPr>
          <w:lang w:eastAsia="ru-RU"/>
        </w:rPr>
        <w:t>1.10. Информирование заявителей в электронной форме осуществляется путем размещения информации на ПГУ ЛО.</w:t>
      </w:r>
    </w:p>
    <w:p w:rsidR="00906A80" w:rsidRPr="001E724C" w:rsidRDefault="00906A80" w:rsidP="00906A80">
      <w:pPr>
        <w:widowControl w:val="0"/>
        <w:autoSpaceDE w:val="0"/>
        <w:autoSpaceDN w:val="0"/>
        <w:adjustRightInd w:val="0"/>
        <w:ind w:firstLine="567"/>
        <w:jc w:val="both"/>
        <w:rPr>
          <w:lang w:eastAsia="ru-RU"/>
        </w:rPr>
      </w:pPr>
      <w:r w:rsidRPr="001E724C">
        <w:rPr>
          <w:lang w:eastAsia="ru-RU"/>
        </w:rPr>
        <w:t>1.11.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2"/>
        <w:rPr>
          <w:b/>
        </w:rPr>
      </w:pPr>
      <w:bookmarkStart w:id="2" w:name="Par153"/>
      <w:bookmarkEnd w:id="2"/>
      <w:r w:rsidRPr="001E724C">
        <w:rPr>
          <w:b/>
        </w:rPr>
        <w:t>Описание физических, юридических лиц</w:t>
      </w:r>
    </w:p>
    <w:p w:rsidR="00906A80" w:rsidRPr="001E724C" w:rsidRDefault="00906A80" w:rsidP="00906A80">
      <w:pPr>
        <w:widowControl w:val="0"/>
        <w:autoSpaceDE w:val="0"/>
        <w:autoSpaceDN w:val="0"/>
        <w:adjustRightInd w:val="0"/>
        <w:jc w:val="center"/>
        <w:rPr>
          <w:b/>
        </w:rPr>
      </w:pPr>
      <w:r w:rsidRPr="001E724C">
        <w:rPr>
          <w:b/>
        </w:rPr>
        <w:t>их представителей, имеющих право в соответствии</w:t>
      </w:r>
    </w:p>
    <w:p w:rsidR="00906A80" w:rsidRPr="001E724C" w:rsidRDefault="00906A80" w:rsidP="00906A80">
      <w:pPr>
        <w:widowControl w:val="0"/>
        <w:autoSpaceDE w:val="0"/>
        <w:autoSpaceDN w:val="0"/>
        <w:adjustRightInd w:val="0"/>
        <w:jc w:val="center"/>
        <w:rPr>
          <w:b/>
        </w:rPr>
      </w:pPr>
      <w:r w:rsidRPr="001E724C">
        <w:rPr>
          <w:b/>
        </w:rPr>
        <w:t>с законодательством Российской Федерации, Ленинградской</w:t>
      </w:r>
    </w:p>
    <w:p w:rsidR="00906A80" w:rsidRPr="001E724C" w:rsidRDefault="00906A80" w:rsidP="00906A80">
      <w:pPr>
        <w:widowControl w:val="0"/>
        <w:autoSpaceDE w:val="0"/>
        <w:autoSpaceDN w:val="0"/>
        <w:adjustRightInd w:val="0"/>
        <w:jc w:val="center"/>
        <w:rPr>
          <w:b/>
        </w:rPr>
      </w:pPr>
      <w:r w:rsidRPr="001E724C">
        <w:rPr>
          <w:b/>
        </w:rPr>
        <w:t>области взаимодействовать с соответствующими органами</w:t>
      </w:r>
    </w:p>
    <w:p w:rsidR="00906A80" w:rsidRPr="001E724C" w:rsidRDefault="00906A80" w:rsidP="00906A80">
      <w:pPr>
        <w:widowControl w:val="0"/>
        <w:autoSpaceDE w:val="0"/>
        <w:autoSpaceDN w:val="0"/>
        <w:adjustRightInd w:val="0"/>
        <w:jc w:val="center"/>
        <w:rPr>
          <w:b/>
        </w:rPr>
      </w:pPr>
      <w:proofErr w:type="gramStart"/>
      <w:r w:rsidRPr="001E724C">
        <w:rPr>
          <w:b/>
        </w:rPr>
        <w:t>исполнительной власти (органами местного самоуправления,</w:t>
      </w:r>
      <w:proofErr w:type="gramEnd"/>
    </w:p>
    <w:p w:rsidR="00906A80" w:rsidRPr="001E724C" w:rsidRDefault="00906A80" w:rsidP="00906A80">
      <w:pPr>
        <w:widowControl w:val="0"/>
        <w:autoSpaceDE w:val="0"/>
        <w:autoSpaceDN w:val="0"/>
        <w:adjustRightInd w:val="0"/>
        <w:jc w:val="center"/>
      </w:pPr>
      <w:r w:rsidRPr="001E724C">
        <w:rPr>
          <w:b/>
        </w:rPr>
        <w:t>организациями) при предоставлении государственной услуги</w:t>
      </w:r>
    </w:p>
    <w:p w:rsidR="00906A80" w:rsidRPr="001E724C" w:rsidRDefault="00906A80" w:rsidP="00906A80">
      <w:pPr>
        <w:widowControl w:val="0"/>
        <w:autoSpaceDE w:val="0"/>
        <w:autoSpaceDN w:val="0"/>
        <w:adjustRightInd w:val="0"/>
      </w:pPr>
    </w:p>
    <w:p w:rsidR="00906A80" w:rsidRPr="001E724C" w:rsidRDefault="00906A80" w:rsidP="00906A80">
      <w:pPr>
        <w:ind w:firstLine="567"/>
        <w:jc w:val="both"/>
      </w:pPr>
      <w:bookmarkStart w:id="3" w:name="Par160"/>
      <w:bookmarkEnd w:id="3"/>
      <w:r w:rsidRPr="001E724C">
        <w:t>1.12. Муниципальная услуга предоставляется в отношении:</w:t>
      </w:r>
    </w:p>
    <w:p w:rsidR="00906A80" w:rsidRPr="001E724C" w:rsidRDefault="00906A80" w:rsidP="00906A80">
      <w:pPr>
        <w:ind w:firstLine="547"/>
        <w:jc w:val="both"/>
      </w:pPr>
      <w:r w:rsidRPr="001E724C">
        <w:t xml:space="preserve">Физических лиц, </w:t>
      </w:r>
      <w:r w:rsidRPr="001E724C">
        <w:rPr>
          <w:lang w:eastAsia="ru-RU"/>
        </w:rPr>
        <w:t xml:space="preserve">юридических лиц, </w:t>
      </w:r>
      <w:r w:rsidRPr="001E724C">
        <w:t xml:space="preserve">а также их законных представителей, действующих на основании доверенности (далее – заявители). </w:t>
      </w:r>
    </w:p>
    <w:p w:rsidR="00906A80" w:rsidRPr="001E724C" w:rsidRDefault="00906A80" w:rsidP="00906A80">
      <w:pPr>
        <w:tabs>
          <w:tab w:val="left" w:pos="0"/>
        </w:tabs>
        <w:ind w:firstLine="709"/>
        <w:jc w:val="both"/>
      </w:pPr>
    </w:p>
    <w:p w:rsidR="00906A80" w:rsidRPr="001E724C" w:rsidRDefault="00906A80" w:rsidP="00906A80">
      <w:pPr>
        <w:widowControl w:val="0"/>
        <w:autoSpaceDE w:val="0"/>
        <w:autoSpaceDN w:val="0"/>
        <w:adjustRightInd w:val="0"/>
        <w:jc w:val="center"/>
        <w:outlineLvl w:val="1"/>
        <w:rPr>
          <w:b/>
        </w:rPr>
      </w:pPr>
      <w:r w:rsidRPr="001E724C">
        <w:rPr>
          <w:b/>
        </w:rPr>
        <w:t>II. Стандарт предоставления муниципальной услуги</w:t>
      </w:r>
    </w:p>
    <w:p w:rsidR="00906A80" w:rsidRPr="001E724C" w:rsidRDefault="00906A80" w:rsidP="00906A80">
      <w:pPr>
        <w:widowControl w:val="0"/>
        <w:autoSpaceDE w:val="0"/>
        <w:autoSpaceDN w:val="0"/>
        <w:adjustRightInd w:val="0"/>
        <w:jc w:val="center"/>
        <w:rPr>
          <w:b/>
        </w:rPr>
      </w:pPr>
    </w:p>
    <w:p w:rsidR="00906A80" w:rsidRPr="001E724C" w:rsidRDefault="00906A80" w:rsidP="00906A80">
      <w:pPr>
        <w:widowControl w:val="0"/>
        <w:autoSpaceDE w:val="0"/>
        <w:autoSpaceDN w:val="0"/>
        <w:adjustRightInd w:val="0"/>
        <w:jc w:val="center"/>
        <w:outlineLvl w:val="2"/>
        <w:rPr>
          <w:b/>
        </w:rPr>
      </w:pPr>
      <w:bookmarkStart w:id="4" w:name="Par164"/>
      <w:bookmarkEnd w:id="4"/>
      <w:r w:rsidRPr="001E724C">
        <w:rPr>
          <w:b/>
        </w:rPr>
        <w:t>Наименование муниципальной услуги</w:t>
      </w:r>
    </w:p>
    <w:p w:rsidR="00906A80" w:rsidRPr="001E724C" w:rsidRDefault="00906A80" w:rsidP="00906A80">
      <w:pPr>
        <w:widowControl w:val="0"/>
        <w:autoSpaceDE w:val="0"/>
        <w:autoSpaceDN w:val="0"/>
        <w:adjustRightInd w:val="0"/>
        <w:jc w:val="center"/>
      </w:pPr>
    </w:p>
    <w:p w:rsidR="00906A80" w:rsidRPr="001E724C" w:rsidRDefault="00906A80" w:rsidP="00906A80">
      <w:pPr>
        <w:widowControl w:val="0"/>
        <w:autoSpaceDE w:val="0"/>
        <w:autoSpaceDN w:val="0"/>
        <w:adjustRightInd w:val="0"/>
        <w:ind w:firstLine="540"/>
        <w:jc w:val="both"/>
      </w:pPr>
      <w:r w:rsidRPr="001E724C">
        <w:t>2.1. Муниципальная услуга – «П</w:t>
      </w:r>
      <w:r w:rsidRPr="001E724C">
        <w:rPr>
          <w:lang w:eastAsia="ru-RU"/>
        </w:rPr>
        <w:t>редоставление земельных участков, находящихся в муниципальной собственности</w:t>
      </w:r>
      <w:r w:rsidRPr="001E724C">
        <w:rPr>
          <w:shd w:val="clear" w:color="auto" w:fill="FFFFFF"/>
        </w:rPr>
        <w:t xml:space="preserve">, </w:t>
      </w:r>
      <w:r w:rsidRPr="001E724C">
        <w:rPr>
          <w:lang w:eastAsia="ru-RU"/>
        </w:rPr>
        <w:t>на которых расположены здания, сооружения</w:t>
      </w:r>
      <w:r w:rsidRPr="001E724C">
        <w:t>» (далее - муниципальная услуга).</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2"/>
        <w:rPr>
          <w:b/>
        </w:rPr>
      </w:pPr>
      <w:bookmarkStart w:id="5" w:name="Par168"/>
      <w:bookmarkEnd w:id="5"/>
      <w:r w:rsidRPr="001E724C">
        <w:rPr>
          <w:b/>
        </w:rPr>
        <w:t>Наименование органа исполнительной власти, органа местного самоуправления, организации, предоставляющего муниципальную услугу</w:t>
      </w:r>
    </w:p>
    <w:p w:rsidR="00906A80" w:rsidRPr="001E724C" w:rsidRDefault="00906A80" w:rsidP="00906A80">
      <w:pPr>
        <w:widowControl w:val="0"/>
        <w:autoSpaceDE w:val="0"/>
        <w:autoSpaceDN w:val="0"/>
        <w:adjustRightInd w:val="0"/>
        <w:jc w:val="both"/>
      </w:pPr>
    </w:p>
    <w:p w:rsidR="00906A80" w:rsidRPr="001E724C" w:rsidRDefault="00906A80" w:rsidP="00906A80">
      <w:pPr>
        <w:widowControl w:val="0"/>
        <w:autoSpaceDE w:val="0"/>
        <w:autoSpaceDN w:val="0"/>
        <w:adjustRightInd w:val="0"/>
        <w:ind w:firstLine="540"/>
        <w:jc w:val="both"/>
      </w:pPr>
      <w:r w:rsidRPr="001E724C">
        <w:t xml:space="preserve">2.2. В предоставлении муниципальной услуги участвуют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906A80" w:rsidRPr="001E724C" w:rsidRDefault="00906A80" w:rsidP="00906A80">
      <w:pPr>
        <w:widowControl w:val="0"/>
        <w:autoSpaceDE w:val="0"/>
        <w:autoSpaceDN w:val="0"/>
        <w:adjustRightInd w:val="0"/>
        <w:ind w:firstLine="540"/>
        <w:jc w:val="both"/>
      </w:pPr>
    </w:p>
    <w:p w:rsidR="00906A80" w:rsidRPr="001E724C" w:rsidRDefault="00906A80" w:rsidP="00906A80">
      <w:pPr>
        <w:widowControl w:val="0"/>
        <w:autoSpaceDE w:val="0"/>
        <w:autoSpaceDN w:val="0"/>
        <w:adjustRightInd w:val="0"/>
        <w:jc w:val="center"/>
        <w:outlineLvl w:val="2"/>
        <w:rPr>
          <w:b/>
        </w:rPr>
      </w:pPr>
      <w:bookmarkStart w:id="6" w:name="Par175"/>
      <w:bookmarkEnd w:id="6"/>
      <w:r w:rsidRPr="001E724C">
        <w:rPr>
          <w:b/>
        </w:rPr>
        <w:t>Результат предоставления муниципальной услуги</w:t>
      </w:r>
    </w:p>
    <w:p w:rsidR="00906A80" w:rsidRPr="001E724C" w:rsidRDefault="00906A80" w:rsidP="00906A80">
      <w:pPr>
        <w:widowControl w:val="0"/>
        <w:autoSpaceDE w:val="0"/>
        <w:autoSpaceDN w:val="0"/>
        <w:adjustRightInd w:val="0"/>
        <w:jc w:val="center"/>
      </w:pPr>
    </w:p>
    <w:p w:rsidR="00906A80" w:rsidRPr="001E724C" w:rsidRDefault="00906A80" w:rsidP="00906A80">
      <w:pPr>
        <w:widowControl w:val="0"/>
        <w:autoSpaceDE w:val="0"/>
        <w:autoSpaceDN w:val="0"/>
        <w:adjustRightInd w:val="0"/>
        <w:ind w:firstLine="540"/>
        <w:jc w:val="both"/>
      </w:pPr>
      <w:r w:rsidRPr="001E724C">
        <w:t>2.3. Результатом предоставления муниципальной услуги является:</w:t>
      </w:r>
    </w:p>
    <w:p w:rsidR="00906A80" w:rsidRPr="001E724C" w:rsidRDefault="00906A80" w:rsidP="00906A80">
      <w:pPr>
        <w:widowControl w:val="0"/>
        <w:autoSpaceDE w:val="0"/>
        <w:autoSpaceDN w:val="0"/>
        <w:adjustRightInd w:val="0"/>
        <w:ind w:firstLine="540"/>
        <w:jc w:val="both"/>
        <w:rPr>
          <w:lang w:eastAsia="ru-RU"/>
        </w:rPr>
      </w:pPr>
      <w:r w:rsidRPr="001E724C">
        <w:t xml:space="preserve">- </w:t>
      </w:r>
      <w:r w:rsidRPr="001E724C">
        <w:rPr>
          <w:lang w:eastAsia="ru-RU"/>
        </w:rPr>
        <w:t>подготовка проекта договора купли-продажи или проекта договора аренды земельного участка, на основании решения о предоставлении земельного участка в собственность за плату или в аренду;</w:t>
      </w:r>
    </w:p>
    <w:p w:rsidR="00906A80" w:rsidRPr="001E724C" w:rsidRDefault="00906A80" w:rsidP="00906A80">
      <w:pPr>
        <w:widowControl w:val="0"/>
        <w:autoSpaceDE w:val="0"/>
        <w:autoSpaceDN w:val="0"/>
        <w:adjustRightInd w:val="0"/>
        <w:ind w:firstLine="540"/>
        <w:jc w:val="both"/>
      </w:pPr>
      <w:r w:rsidRPr="001E724C">
        <w:rPr>
          <w:lang w:eastAsia="ru-RU"/>
        </w:rPr>
        <w:t>- решение о предоставлении земельного участка в собственность бесплатно или в постоянное (бессрочное) пользование;</w:t>
      </w:r>
    </w:p>
    <w:p w:rsidR="00906A80" w:rsidRPr="001E724C" w:rsidRDefault="00906A80" w:rsidP="00906A80">
      <w:pPr>
        <w:suppressAutoHyphens w:val="0"/>
        <w:ind w:firstLine="709"/>
        <w:jc w:val="both"/>
        <w:rPr>
          <w:lang w:eastAsia="ru-RU"/>
        </w:rPr>
      </w:pPr>
      <w:r w:rsidRPr="001E724C">
        <w:rPr>
          <w:lang w:eastAsia="ru-RU"/>
        </w:rPr>
        <w:t xml:space="preserve">- решение об отказе в предоставлении земельного участка. </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2"/>
        <w:rPr>
          <w:b/>
        </w:rPr>
      </w:pPr>
      <w:bookmarkStart w:id="7" w:name="Par181"/>
      <w:bookmarkEnd w:id="7"/>
      <w:r w:rsidRPr="001E724C">
        <w:rPr>
          <w:b/>
        </w:rPr>
        <w:t>Срок предоставления муниципальной услуги</w:t>
      </w:r>
    </w:p>
    <w:p w:rsidR="00906A80" w:rsidRPr="001E724C" w:rsidRDefault="00906A80" w:rsidP="00906A80">
      <w:pPr>
        <w:widowControl w:val="0"/>
        <w:autoSpaceDE w:val="0"/>
        <w:autoSpaceDN w:val="0"/>
        <w:adjustRightInd w:val="0"/>
        <w:jc w:val="center"/>
      </w:pPr>
    </w:p>
    <w:p w:rsidR="00906A80" w:rsidRPr="001E724C" w:rsidRDefault="00906A80" w:rsidP="00906A80">
      <w:pPr>
        <w:ind w:firstLine="709"/>
        <w:jc w:val="both"/>
        <w:rPr>
          <w:lang w:eastAsia="ru-RU"/>
        </w:rPr>
      </w:pPr>
      <w:r w:rsidRPr="001E724C">
        <w:t xml:space="preserve">2.4. Общий срок предоставления муниципальной услуги, предусмотренной настоящим Административным регламентом, не более чем тридцать дней со дня поступления заявления о </w:t>
      </w:r>
      <w:r w:rsidRPr="001E724C">
        <w:rPr>
          <w:lang w:eastAsia="ru-RU"/>
        </w:rPr>
        <w:t>предоставлении земельного участка.</w:t>
      </w:r>
    </w:p>
    <w:p w:rsidR="00906A80" w:rsidRPr="001E724C" w:rsidRDefault="00906A80" w:rsidP="00906A80">
      <w:pPr>
        <w:widowControl w:val="0"/>
        <w:ind w:firstLine="709"/>
        <w:jc w:val="both"/>
      </w:pPr>
      <w:r w:rsidRPr="001E724C">
        <w:t xml:space="preserve">2.4.1. В течение десяти дней со дня поступления заявления о предоставлении земельного участка администрация МО возвращает заявление заявителю, если оно не соответствует требованиям </w:t>
      </w:r>
      <w:hyperlink w:anchor="Par1085" w:tooltip="Ссылка на текущий документ" w:history="1">
        <w:r w:rsidRPr="001E724C">
          <w:t xml:space="preserve">пункта </w:t>
        </w:r>
      </w:hyperlink>
      <w:r w:rsidRPr="001E724C">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1E724C">
          <w:t xml:space="preserve">пунктом </w:t>
        </w:r>
      </w:hyperlink>
      <w:r w:rsidRPr="001E724C">
        <w:t>2.6.2. настоящего Административного регламента.</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2"/>
        <w:rPr>
          <w:b/>
        </w:rPr>
      </w:pPr>
      <w:bookmarkStart w:id="8" w:name="Par185"/>
      <w:bookmarkEnd w:id="8"/>
      <w:r w:rsidRPr="001E724C">
        <w:rPr>
          <w:b/>
        </w:rPr>
        <w:t>Правовые основания для представления муниципальной услуги</w:t>
      </w:r>
    </w:p>
    <w:p w:rsidR="00906A80" w:rsidRPr="001E724C" w:rsidRDefault="00906A80" w:rsidP="00906A80">
      <w:pPr>
        <w:widowControl w:val="0"/>
        <w:autoSpaceDE w:val="0"/>
        <w:autoSpaceDN w:val="0"/>
        <w:adjustRightInd w:val="0"/>
        <w:jc w:val="center"/>
      </w:pPr>
    </w:p>
    <w:p w:rsidR="00906A80" w:rsidRPr="001E724C" w:rsidRDefault="00906A80" w:rsidP="00906A80">
      <w:pPr>
        <w:widowControl w:val="0"/>
        <w:autoSpaceDE w:val="0"/>
        <w:autoSpaceDN w:val="0"/>
        <w:adjustRightInd w:val="0"/>
        <w:ind w:firstLine="540"/>
        <w:jc w:val="both"/>
      </w:pPr>
      <w:r w:rsidRPr="001E724C">
        <w:t>2.5. Нормативные правовые акты, регулирующие предоставление муниципальной услуги:</w:t>
      </w:r>
    </w:p>
    <w:p w:rsidR="00906A80" w:rsidRPr="001E724C" w:rsidRDefault="00906A80" w:rsidP="00906A80">
      <w:pPr>
        <w:widowControl w:val="0"/>
        <w:tabs>
          <w:tab w:val="left" w:pos="709"/>
          <w:tab w:val="left" w:pos="993"/>
          <w:tab w:val="left" w:pos="1276"/>
        </w:tabs>
        <w:ind w:firstLine="709"/>
        <w:jc w:val="both"/>
      </w:pPr>
      <w:r w:rsidRPr="001E724C">
        <w:t>– Конституция Российской Федерации;</w:t>
      </w:r>
    </w:p>
    <w:p w:rsidR="00906A80" w:rsidRPr="001E724C" w:rsidRDefault="00906A80" w:rsidP="00906A80">
      <w:pPr>
        <w:widowControl w:val="0"/>
        <w:tabs>
          <w:tab w:val="left" w:pos="709"/>
          <w:tab w:val="left" w:pos="993"/>
          <w:tab w:val="left" w:pos="1276"/>
        </w:tabs>
        <w:ind w:firstLine="709"/>
        <w:jc w:val="both"/>
      </w:pPr>
      <w:r w:rsidRPr="001E724C">
        <w:t>– Гражданский кодекс Российской Федерации;</w:t>
      </w:r>
    </w:p>
    <w:p w:rsidR="00906A80" w:rsidRPr="001E724C" w:rsidRDefault="00906A80" w:rsidP="00906A80">
      <w:pPr>
        <w:widowControl w:val="0"/>
        <w:tabs>
          <w:tab w:val="left" w:pos="709"/>
          <w:tab w:val="left" w:pos="993"/>
          <w:tab w:val="left" w:pos="1276"/>
        </w:tabs>
        <w:ind w:firstLine="709"/>
        <w:jc w:val="both"/>
      </w:pPr>
      <w:r w:rsidRPr="001E724C">
        <w:t>– Земельный кодекс Российской Федерации;</w:t>
      </w:r>
    </w:p>
    <w:p w:rsidR="00906A80" w:rsidRPr="001E724C" w:rsidRDefault="00906A80" w:rsidP="00906A80">
      <w:pPr>
        <w:widowControl w:val="0"/>
        <w:tabs>
          <w:tab w:val="left" w:pos="709"/>
          <w:tab w:val="left" w:pos="993"/>
          <w:tab w:val="left" w:pos="1276"/>
        </w:tabs>
        <w:ind w:firstLine="709"/>
        <w:jc w:val="both"/>
      </w:pPr>
      <w:r w:rsidRPr="001E724C">
        <w:t>– Градостроительный кодекс Российской Федерации;</w:t>
      </w:r>
    </w:p>
    <w:p w:rsidR="00906A80" w:rsidRPr="001E724C" w:rsidRDefault="00906A80" w:rsidP="00906A80">
      <w:pPr>
        <w:widowControl w:val="0"/>
        <w:tabs>
          <w:tab w:val="left" w:pos="709"/>
          <w:tab w:val="left" w:pos="993"/>
          <w:tab w:val="left" w:pos="1276"/>
        </w:tabs>
        <w:ind w:firstLine="709"/>
        <w:jc w:val="both"/>
      </w:pPr>
      <w:r w:rsidRPr="001E724C">
        <w:t>– Федеральный закон от 25.10.2001 г. № 137-ФЗ «О введении в действие Земельного кодекса Российской Федерации»;</w:t>
      </w:r>
    </w:p>
    <w:p w:rsidR="00906A80" w:rsidRPr="001E724C" w:rsidRDefault="00906A80" w:rsidP="00906A80">
      <w:pPr>
        <w:widowControl w:val="0"/>
        <w:tabs>
          <w:tab w:val="left" w:pos="709"/>
          <w:tab w:val="left" w:pos="993"/>
          <w:tab w:val="left" w:pos="1276"/>
        </w:tabs>
        <w:ind w:firstLine="709"/>
        <w:jc w:val="both"/>
      </w:pPr>
      <w:r w:rsidRPr="001E724C">
        <w:t>– Федеральный закон от 27.07.2010 г. № 210-ФЗ «Об организации предоставления государственных и муниципальных услуг»;</w:t>
      </w:r>
    </w:p>
    <w:p w:rsidR="00906A80" w:rsidRPr="001E724C" w:rsidRDefault="00906A80" w:rsidP="00906A80">
      <w:pPr>
        <w:widowControl w:val="0"/>
        <w:tabs>
          <w:tab w:val="left" w:pos="709"/>
          <w:tab w:val="left" w:pos="993"/>
          <w:tab w:val="left" w:pos="1276"/>
        </w:tabs>
        <w:ind w:firstLine="709"/>
        <w:jc w:val="both"/>
      </w:pPr>
      <w:r w:rsidRPr="001E724C">
        <w:t>– Федеральный закон от 21.07.1997 г. № 122-ФЗ «О государственной регистрации прав на недвижимое имущество и сделок с ним»;</w:t>
      </w:r>
    </w:p>
    <w:p w:rsidR="00906A80" w:rsidRPr="001E724C" w:rsidRDefault="00906A80" w:rsidP="00906A80">
      <w:pPr>
        <w:widowControl w:val="0"/>
        <w:tabs>
          <w:tab w:val="left" w:pos="709"/>
          <w:tab w:val="left" w:pos="993"/>
          <w:tab w:val="left" w:pos="1276"/>
        </w:tabs>
        <w:ind w:firstLine="709"/>
        <w:jc w:val="both"/>
      </w:pPr>
      <w:r w:rsidRPr="001E724C">
        <w:t>– Федеральный закон от 24.07.2007 г. № 221-ФЗ «О государственном кадастре недвижимости»;</w:t>
      </w:r>
    </w:p>
    <w:p w:rsidR="00906A80" w:rsidRPr="001E724C" w:rsidRDefault="00906A80" w:rsidP="00906A80">
      <w:pPr>
        <w:widowControl w:val="0"/>
        <w:tabs>
          <w:tab w:val="left" w:pos="709"/>
          <w:tab w:val="left" w:pos="993"/>
          <w:tab w:val="left" w:pos="1276"/>
        </w:tabs>
        <w:ind w:firstLine="709"/>
        <w:jc w:val="both"/>
      </w:pPr>
      <w:r w:rsidRPr="001E724C">
        <w:t>– Федеральный закон от 29.07.1998 г. № 135-ФЗ «Об оценочной деятельности в Российской Федерации»;</w:t>
      </w:r>
    </w:p>
    <w:p w:rsidR="00906A80" w:rsidRPr="001E724C" w:rsidRDefault="00906A80" w:rsidP="00906A80">
      <w:pPr>
        <w:widowControl w:val="0"/>
        <w:tabs>
          <w:tab w:val="left" w:pos="709"/>
          <w:tab w:val="left" w:pos="993"/>
          <w:tab w:val="left" w:pos="1276"/>
        </w:tabs>
        <w:ind w:firstLine="709"/>
        <w:jc w:val="both"/>
      </w:pPr>
      <w:r w:rsidRPr="001E724C">
        <w:t>–  Федеральный закон от 6 апреля 2011 г. N 63-ФЗ «Об электронной подписи»;</w:t>
      </w:r>
    </w:p>
    <w:p w:rsidR="00906A80" w:rsidRPr="001E724C" w:rsidRDefault="00906A80" w:rsidP="00906A80">
      <w:pPr>
        <w:widowControl w:val="0"/>
        <w:autoSpaceDE w:val="0"/>
        <w:autoSpaceDN w:val="0"/>
        <w:adjustRightInd w:val="0"/>
        <w:ind w:firstLine="709"/>
        <w:jc w:val="both"/>
      </w:pPr>
      <w:r w:rsidRPr="001E724C">
        <w:t>–  Федеральный закон от 27.07.2006 № 152-ФЗ «О персональных данных»;</w:t>
      </w:r>
    </w:p>
    <w:p w:rsidR="00906A80" w:rsidRPr="001E724C" w:rsidRDefault="00906A80" w:rsidP="00906A80">
      <w:pPr>
        <w:ind w:firstLine="709"/>
        <w:jc w:val="both"/>
      </w:pPr>
      <w:r w:rsidRPr="001E724C">
        <w:t xml:space="preserve">- </w:t>
      </w:r>
      <w:r w:rsidRPr="00361403">
        <w:rPr>
          <w:lang w:eastAsia="ru-RU"/>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Pr="001E724C">
        <w:t xml:space="preserve"> </w:t>
      </w:r>
    </w:p>
    <w:p w:rsidR="00906A80" w:rsidRPr="001E724C" w:rsidRDefault="00906A80" w:rsidP="00906A80">
      <w:pPr>
        <w:widowControl w:val="0"/>
        <w:numPr>
          <w:ilvl w:val="0"/>
          <w:numId w:val="1"/>
        </w:numPr>
        <w:autoSpaceDE w:val="0"/>
        <w:autoSpaceDN w:val="0"/>
        <w:adjustRightInd w:val="0"/>
        <w:ind w:left="0" w:firstLine="709"/>
        <w:jc w:val="both"/>
      </w:pPr>
      <w:r w:rsidRPr="001E724C">
        <w:t>–</w:t>
      </w:r>
      <w:r w:rsidRPr="001E724C">
        <w:rPr>
          <w:bCs/>
        </w:rPr>
        <w:t xml:space="preserve">  </w:t>
      </w:r>
      <w:r w:rsidRPr="001E724C">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06A80" w:rsidRPr="001E724C" w:rsidRDefault="00906A80" w:rsidP="00906A80">
      <w:pPr>
        <w:widowControl w:val="0"/>
        <w:numPr>
          <w:ilvl w:val="0"/>
          <w:numId w:val="1"/>
        </w:numPr>
        <w:autoSpaceDE w:val="0"/>
        <w:autoSpaceDN w:val="0"/>
        <w:adjustRightInd w:val="0"/>
        <w:ind w:left="0" w:firstLine="709"/>
        <w:jc w:val="both"/>
      </w:pPr>
      <w:r w:rsidRPr="001E724C">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1E724C">
        <w:t>ии и ау</w:t>
      </w:r>
      <w:proofErr w:type="gramEnd"/>
      <w:r w:rsidRPr="001E724C">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6A80" w:rsidRPr="001E724C" w:rsidRDefault="00906A80" w:rsidP="00906A80">
      <w:pPr>
        <w:pStyle w:val="1"/>
        <w:keepNext w:val="0"/>
        <w:widowControl w:val="0"/>
        <w:tabs>
          <w:tab w:val="left" w:pos="0"/>
          <w:tab w:val="left" w:pos="993"/>
          <w:tab w:val="left" w:pos="1276"/>
        </w:tabs>
        <w:ind w:left="0" w:firstLine="992"/>
        <w:jc w:val="both"/>
      </w:pPr>
      <w:r w:rsidRPr="001E724C">
        <w:t>– Устав муниципального образования Сосновское сельское поселение муниципального образования Приозерский муниципальный район Ленинградской области;</w:t>
      </w:r>
    </w:p>
    <w:p w:rsidR="00906A80" w:rsidRPr="001E724C" w:rsidRDefault="00906A80" w:rsidP="00906A80">
      <w:pPr>
        <w:widowControl w:val="0"/>
        <w:tabs>
          <w:tab w:val="left" w:pos="709"/>
        </w:tabs>
        <w:ind w:firstLine="709"/>
        <w:jc w:val="both"/>
      </w:pPr>
      <w:r w:rsidRPr="001E724C">
        <w:t>–  иные нормативные правовые акты.</w:t>
      </w:r>
    </w:p>
    <w:p w:rsidR="00906A80" w:rsidRPr="001E724C" w:rsidRDefault="00906A80" w:rsidP="00906A80">
      <w:pPr>
        <w:widowControl w:val="0"/>
        <w:autoSpaceDE w:val="0"/>
        <w:autoSpaceDN w:val="0"/>
        <w:adjustRightInd w:val="0"/>
        <w:ind w:firstLine="540"/>
        <w:jc w:val="both"/>
      </w:pP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2"/>
        <w:rPr>
          <w:b/>
        </w:rPr>
      </w:pPr>
      <w:bookmarkStart w:id="9" w:name="Par197"/>
      <w:bookmarkEnd w:id="9"/>
      <w:r w:rsidRPr="001E724C">
        <w:rPr>
          <w:b/>
        </w:rPr>
        <w:t>Исчерпывающий перечень документов, необходимых</w:t>
      </w:r>
    </w:p>
    <w:p w:rsidR="00906A80" w:rsidRPr="001E724C" w:rsidRDefault="00906A80" w:rsidP="00906A80">
      <w:pPr>
        <w:widowControl w:val="0"/>
        <w:autoSpaceDE w:val="0"/>
        <w:autoSpaceDN w:val="0"/>
        <w:adjustRightInd w:val="0"/>
        <w:jc w:val="center"/>
        <w:rPr>
          <w:b/>
        </w:rPr>
      </w:pPr>
      <w:r w:rsidRPr="001E724C">
        <w:rPr>
          <w:b/>
        </w:rPr>
        <w:t>в соответствии с законодательными или иными</w:t>
      </w:r>
    </w:p>
    <w:p w:rsidR="00906A80" w:rsidRPr="001E724C" w:rsidRDefault="00906A80" w:rsidP="00906A80">
      <w:pPr>
        <w:widowControl w:val="0"/>
        <w:autoSpaceDE w:val="0"/>
        <w:autoSpaceDN w:val="0"/>
        <w:adjustRightInd w:val="0"/>
        <w:jc w:val="center"/>
        <w:rPr>
          <w:b/>
        </w:rPr>
      </w:pPr>
      <w:r w:rsidRPr="001E724C">
        <w:rPr>
          <w:b/>
        </w:rPr>
        <w:t>нормативно-правовыми актами для предоставления</w:t>
      </w:r>
    </w:p>
    <w:p w:rsidR="00906A80" w:rsidRPr="001E724C" w:rsidRDefault="00906A80" w:rsidP="00906A80">
      <w:pPr>
        <w:widowControl w:val="0"/>
        <w:autoSpaceDE w:val="0"/>
        <w:autoSpaceDN w:val="0"/>
        <w:adjustRightInd w:val="0"/>
        <w:jc w:val="center"/>
        <w:rPr>
          <w:b/>
        </w:rPr>
      </w:pPr>
      <w:r w:rsidRPr="001E724C">
        <w:rPr>
          <w:b/>
        </w:rPr>
        <w:t>муниципальной услуги, подлежащих представлению заявителем</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ind w:firstLine="540"/>
        <w:jc w:val="both"/>
      </w:pPr>
      <w:r w:rsidRPr="001E724C">
        <w:t>2.6. Перечень документов, необходимых для предоставления муниципальной услуги:</w:t>
      </w:r>
    </w:p>
    <w:p w:rsidR="00906A80" w:rsidRPr="001E724C" w:rsidRDefault="00906A80" w:rsidP="00906A80">
      <w:pPr>
        <w:widowControl w:val="0"/>
        <w:jc w:val="both"/>
        <w:rPr>
          <w:lang w:eastAsia="ru-RU"/>
        </w:rPr>
      </w:pPr>
      <w:r>
        <w:rPr>
          <w:lang w:eastAsia="ru-RU"/>
        </w:rPr>
        <w:t xml:space="preserve">        </w:t>
      </w:r>
      <w:r w:rsidRPr="001E724C">
        <w:rPr>
          <w:lang w:eastAsia="ru-RU"/>
        </w:rPr>
        <w:t>2.6.1. Для получения услуги заявитель предоставляет заявление по форме, прилагаемой к настоящему регламенту (Приложение № 3).</w:t>
      </w:r>
    </w:p>
    <w:p w:rsidR="00906A80" w:rsidRPr="001E724C" w:rsidRDefault="00906A80" w:rsidP="00906A80">
      <w:pPr>
        <w:ind w:firstLine="709"/>
        <w:jc w:val="both"/>
        <w:rPr>
          <w:u w:val="single"/>
        </w:rPr>
      </w:pPr>
      <w:r w:rsidRPr="001E724C">
        <w:rPr>
          <w:u w:val="single"/>
        </w:rPr>
        <w:t xml:space="preserve">В заявлении о </w:t>
      </w:r>
      <w:r w:rsidRPr="001E724C">
        <w:rPr>
          <w:u w:val="single"/>
          <w:lang w:eastAsia="ru-RU"/>
        </w:rPr>
        <w:t xml:space="preserve">предоставлении земельного участка </w:t>
      </w:r>
      <w:r w:rsidRPr="001E724C">
        <w:rPr>
          <w:u w:val="single"/>
        </w:rPr>
        <w:t>указываются:</w:t>
      </w:r>
    </w:p>
    <w:p w:rsidR="00906A80" w:rsidRPr="001E724C" w:rsidRDefault="00906A80" w:rsidP="00906A80">
      <w:pPr>
        <w:pStyle w:val="ConsPlusNormal"/>
        <w:ind w:firstLine="709"/>
        <w:jc w:val="both"/>
        <w:rPr>
          <w:rFonts w:ascii="Times New Roman" w:hAnsi="Times New Roman" w:cs="Times New Roman"/>
          <w:sz w:val="24"/>
          <w:szCs w:val="24"/>
        </w:rPr>
      </w:pPr>
      <w:proofErr w:type="gramStart"/>
      <w:r w:rsidRPr="001E724C">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906A80" w:rsidRPr="001E724C" w:rsidRDefault="00906A80" w:rsidP="00906A80">
      <w:pPr>
        <w:pStyle w:val="ConsPlusNormal"/>
        <w:ind w:firstLine="540"/>
        <w:jc w:val="both"/>
        <w:rPr>
          <w:rFonts w:ascii="Times New Roman" w:hAnsi="Times New Roman" w:cs="Times New Roman"/>
          <w:sz w:val="24"/>
          <w:szCs w:val="24"/>
        </w:rPr>
      </w:pPr>
      <w:r w:rsidRPr="001E724C">
        <w:rPr>
          <w:rFonts w:ascii="Times New Roman" w:hAnsi="Times New Roman" w:cs="Times New Roman"/>
          <w:sz w:val="24"/>
          <w:szCs w:val="24"/>
        </w:rPr>
        <w:t xml:space="preserve">2) наименование и место нахождения заявителя (для юридического лица), а также </w:t>
      </w:r>
      <w:r w:rsidRPr="001E724C">
        <w:rPr>
          <w:rFonts w:ascii="Times New Roman" w:hAnsi="Times New Roman" w:cs="Times New Roman"/>
          <w:sz w:val="24"/>
          <w:szCs w:val="24"/>
        </w:rP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06A80" w:rsidRDefault="00906A80" w:rsidP="00906A80">
      <w:pPr>
        <w:pStyle w:val="ConsPlusNormal"/>
        <w:ind w:firstLine="540"/>
        <w:jc w:val="both"/>
        <w:rPr>
          <w:rFonts w:ascii="Times New Roman" w:hAnsi="Times New Roman" w:cs="Times New Roman"/>
          <w:sz w:val="24"/>
          <w:szCs w:val="24"/>
        </w:rPr>
      </w:pPr>
      <w:r w:rsidRPr="001E724C">
        <w:rPr>
          <w:rFonts w:ascii="Times New Roman" w:hAnsi="Times New Roman" w:cs="Times New Roman"/>
          <w:sz w:val="24"/>
          <w:szCs w:val="24"/>
        </w:rPr>
        <w:t>3) кадаст</w:t>
      </w:r>
      <w:r>
        <w:rPr>
          <w:rFonts w:ascii="Times New Roman" w:hAnsi="Times New Roman" w:cs="Times New Roman"/>
          <w:sz w:val="24"/>
          <w:szCs w:val="24"/>
        </w:rPr>
        <w:t xml:space="preserve">ровый номер земельного участка </w:t>
      </w:r>
      <w:r w:rsidRPr="001E724C">
        <w:rPr>
          <w:rFonts w:ascii="Times New Roman" w:hAnsi="Times New Roman" w:cs="Times New Roman"/>
          <w:sz w:val="24"/>
          <w:szCs w:val="24"/>
        </w:rPr>
        <w:t xml:space="preserve">(далее - испрашиваемый земельный участок), </w:t>
      </w:r>
    </w:p>
    <w:p w:rsidR="00906A80" w:rsidRPr="001E724C" w:rsidRDefault="00906A80" w:rsidP="00906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E724C">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w:anchor="Par687" w:tooltip="Ссылка на текущий документ" w:history="1">
        <w:r w:rsidRPr="001E724C">
          <w:rPr>
            <w:rFonts w:ascii="Times New Roman" w:hAnsi="Times New Roman" w:cs="Times New Roman"/>
            <w:sz w:val="24"/>
            <w:szCs w:val="24"/>
          </w:rPr>
          <w:t>пунктом 2 статьи 39.3</w:t>
        </w:r>
      </w:hyperlink>
      <w:r w:rsidRPr="001E724C">
        <w:rPr>
          <w:rFonts w:ascii="Times New Roman" w:hAnsi="Times New Roman" w:cs="Times New Roman"/>
          <w:sz w:val="24"/>
          <w:szCs w:val="24"/>
        </w:rPr>
        <w:t xml:space="preserve">, </w:t>
      </w:r>
      <w:hyperlink w:anchor="Par714" w:tooltip="Ссылка на текущий документ" w:history="1">
        <w:r w:rsidRPr="001E724C">
          <w:rPr>
            <w:rFonts w:ascii="Times New Roman" w:hAnsi="Times New Roman" w:cs="Times New Roman"/>
            <w:sz w:val="24"/>
            <w:szCs w:val="24"/>
          </w:rPr>
          <w:t>статьей 39.5</w:t>
        </w:r>
      </w:hyperlink>
      <w:r w:rsidRPr="001E724C">
        <w:rPr>
          <w:rFonts w:ascii="Times New Roman" w:hAnsi="Times New Roman" w:cs="Times New Roman"/>
          <w:sz w:val="24"/>
          <w:szCs w:val="24"/>
        </w:rPr>
        <w:t xml:space="preserve">, </w:t>
      </w:r>
      <w:hyperlink w:anchor="Par734" w:tooltip="Ссылка на текущий документ" w:history="1">
        <w:r w:rsidRPr="001E724C">
          <w:rPr>
            <w:rFonts w:ascii="Times New Roman" w:hAnsi="Times New Roman" w:cs="Times New Roman"/>
            <w:sz w:val="24"/>
            <w:szCs w:val="24"/>
          </w:rPr>
          <w:t>пунктом 2 статьи 39.6</w:t>
        </w:r>
      </w:hyperlink>
      <w:r w:rsidRPr="001E724C">
        <w:rPr>
          <w:rFonts w:ascii="Times New Roman" w:hAnsi="Times New Roman" w:cs="Times New Roman"/>
          <w:sz w:val="24"/>
          <w:szCs w:val="24"/>
        </w:rPr>
        <w:t xml:space="preserve"> или </w:t>
      </w:r>
      <w:hyperlink w:anchor="Par864" w:tooltip="Ссылка на текущий документ" w:history="1">
        <w:r w:rsidRPr="001E724C">
          <w:rPr>
            <w:rFonts w:ascii="Times New Roman" w:hAnsi="Times New Roman" w:cs="Times New Roman"/>
            <w:sz w:val="24"/>
            <w:szCs w:val="24"/>
          </w:rPr>
          <w:t>пунктом 2 статьи 39.10</w:t>
        </w:r>
      </w:hyperlink>
      <w:r w:rsidRPr="001E724C">
        <w:rPr>
          <w:rFonts w:ascii="Times New Roman" w:hAnsi="Times New Roman" w:cs="Times New Roman"/>
          <w:sz w:val="24"/>
          <w:szCs w:val="24"/>
        </w:rPr>
        <w:t xml:space="preserve"> Земельного Кодекса оснований;</w:t>
      </w:r>
    </w:p>
    <w:p w:rsidR="00906A80" w:rsidRPr="001E724C" w:rsidRDefault="00906A80" w:rsidP="00906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1E724C">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06A80" w:rsidRPr="001E724C" w:rsidRDefault="00906A80" w:rsidP="00906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1E724C">
        <w:rPr>
          <w:rFonts w:ascii="Times New Roman" w:hAnsi="Times New Roman" w:cs="Times New Roman"/>
          <w:sz w:val="24"/>
          <w:szCs w:val="24"/>
        </w:rPr>
        <w:t>) цель использования земельного участка;</w:t>
      </w:r>
    </w:p>
    <w:p w:rsidR="00906A80" w:rsidRPr="001E724C" w:rsidRDefault="00906A80" w:rsidP="00906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1E724C">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1E724C">
        <w:rPr>
          <w:rFonts w:ascii="Times New Roman" w:hAnsi="Times New Roman" w:cs="Times New Roman"/>
          <w:sz w:val="24"/>
          <w:szCs w:val="24"/>
        </w:rPr>
        <w:t>жд в сл</w:t>
      </w:r>
      <w:proofErr w:type="gramEnd"/>
      <w:r w:rsidRPr="001E724C">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06A80" w:rsidRPr="001E724C" w:rsidRDefault="00906A80" w:rsidP="00906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E724C">
        <w:rPr>
          <w:rFonts w:ascii="Times New Roman" w:hAnsi="Times New Roman" w:cs="Times New Roman"/>
          <w:sz w:val="24"/>
          <w:szCs w:val="24"/>
        </w:rPr>
        <w:t>) почтовый адрес и (или) адрес электронной почты для связи с заявителем.</w:t>
      </w:r>
    </w:p>
    <w:p w:rsidR="00906A80" w:rsidRPr="001E724C" w:rsidRDefault="00906A80" w:rsidP="00906A80">
      <w:pPr>
        <w:ind w:firstLine="709"/>
        <w:jc w:val="both"/>
      </w:pPr>
      <w:r w:rsidRPr="001E724C">
        <w:t xml:space="preserve">2.6.2. </w:t>
      </w:r>
      <w:r w:rsidRPr="001E724C">
        <w:rPr>
          <w:u w:val="single"/>
        </w:rPr>
        <w:t xml:space="preserve">К заявлению </w:t>
      </w:r>
      <w:r w:rsidRPr="001E724C">
        <w:rPr>
          <w:u w:val="single"/>
          <w:lang w:eastAsia="ru-RU"/>
        </w:rPr>
        <w:t xml:space="preserve">о предоставлении земельного участка </w:t>
      </w:r>
      <w:r w:rsidRPr="001E724C">
        <w:rPr>
          <w:u w:val="single"/>
        </w:rPr>
        <w:t>прилагаются</w:t>
      </w:r>
      <w:r w:rsidRPr="001E724C">
        <w:t>:</w:t>
      </w:r>
    </w:p>
    <w:p w:rsidR="00906A80" w:rsidRPr="001E724C" w:rsidRDefault="00906A80" w:rsidP="00906A80">
      <w:pPr>
        <w:pStyle w:val="ConsPlusNormal"/>
        <w:ind w:firstLine="540"/>
        <w:jc w:val="both"/>
        <w:rPr>
          <w:rFonts w:ascii="Times New Roman" w:hAnsi="Times New Roman" w:cs="Times New Roman"/>
          <w:sz w:val="24"/>
          <w:szCs w:val="24"/>
        </w:rPr>
      </w:pPr>
      <w:bookmarkStart w:id="10" w:name="Par1098"/>
      <w:bookmarkEnd w:id="10"/>
      <w:r w:rsidRPr="001E724C">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906A80" w:rsidRPr="001E724C" w:rsidRDefault="00906A80" w:rsidP="00906A80">
      <w:pPr>
        <w:pStyle w:val="ConsPlusNormal"/>
        <w:ind w:firstLine="540"/>
        <w:jc w:val="both"/>
        <w:rPr>
          <w:rFonts w:ascii="Times New Roman" w:hAnsi="Times New Roman" w:cs="Times New Roman"/>
          <w:sz w:val="24"/>
          <w:szCs w:val="24"/>
        </w:rPr>
      </w:pPr>
      <w:r w:rsidRPr="001E724C">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06A80" w:rsidRPr="001E724C" w:rsidRDefault="00906A80" w:rsidP="00906A80">
      <w:pPr>
        <w:pStyle w:val="ConsPlusNormal"/>
        <w:ind w:firstLine="540"/>
        <w:jc w:val="both"/>
        <w:rPr>
          <w:rFonts w:ascii="Times New Roman" w:hAnsi="Times New Roman" w:cs="Times New Roman"/>
          <w:sz w:val="24"/>
          <w:szCs w:val="24"/>
        </w:rPr>
      </w:pPr>
      <w:r w:rsidRPr="001E724C">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6A80" w:rsidRPr="001E724C" w:rsidRDefault="00906A80" w:rsidP="00906A80">
      <w:pPr>
        <w:pStyle w:val="af3"/>
        <w:widowControl w:val="0"/>
      </w:pPr>
      <w:bookmarkStart w:id="11" w:name="Par1103"/>
      <w:bookmarkEnd w:id="11"/>
      <w:r w:rsidRPr="001E724C">
        <w:t>2.6.3. Документы, предоставляемые заявителем или его доверенным лицом, должны соответствовать следующим требованиям:</w:t>
      </w:r>
    </w:p>
    <w:p w:rsidR="00906A80" w:rsidRPr="001E724C" w:rsidRDefault="00906A80" w:rsidP="00906A80">
      <w:pPr>
        <w:widowControl w:val="0"/>
        <w:tabs>
          <w:tab w:val="left" w:pos="600"/>
        </w:tabs>
        <w:ind w:firstLine="567"/>
        <w:jc w:val="both"/>
      </w:pPr>
      <w:r w:rsidRPr="001E724C">
        <w:t>– полномочия представителя оформлены в установленном законом порядке;</w:t>
      </w:r>
    </w:p>
    <w:p w:rsidR="00906A80" w:rsidRPr="001E724C" w:rsidRDefault="00906A80" w:rsidP="00906A80">
      <w:pPr>
        <w:widowControl w:val="0"/>
        <w:tabs>
          <w:tab w:val="left" w:pos="600"/>
          <w:tab w:val="left" w:pos="1040"/>
          <w:tab w:val="left" w:pos="1069"/>
          <w:tab w:val="left" w:pos="1260"/>
        </w:tabs>
        <w:ind w:firstLine="567"/>
        <w:jc w:val="both"/>
      </w:pPr>
      <w:r w:rsidRPr="001E724C">
        <w:t>– тексты документов написаны разборчиво;</w:t>
      </w:r>
    </w:p>
    <w:p w:rsidR="00906A80" w:rsidRPr="001E724C" w:rsidRDefault="00906A80" w:rsidP="00906A80">
      <w:pPr>
        <w:widowControl w:val="0"/>
        <w:tabs>
          <w:tab w:val="left" w:pos="600"/>
          <w:tab w:val="left" w:pos="1040"/>
          <w:tab w:val="left" w:pos="1069"/>
          <w:tab w:val="left" w:pos="1260"/>
        </w:tabs>
        <w:ind w:firstLine="567"/>
        <w:jc w:val="both"/>
      </w:pPr>
      <w:r w:rsidRPr="001E724C">
        <w:t>– фамилия, имя и отчество заявителя, адрес места жительства, телефон (если есть) написаны полностью, адрес электронной почты;</w:t>
      </w:r>
    </w:p>
    <w:p w:rsidR="00906A80" w:rsidRPr="001E724C" w:rsidRDefault="00906A80" w:rsidP="00906A80">
      <w:pPr>
        <w:widowControl w:val="0"/>
        <w:tabs>
          <w:tab w:val="left" w:pos="600"/>
          <w:tab w:val="left" w:pos="1040"/>
          <w:tab w:val="left" w:pos="1069"/>
          <w:tab w:val="left" w:pos="1260"/>
        </w:tabs>
        <w:ind w:firstLine="567"/>
        <w:jc w:val="both"/>
      </w:pPr>
      <w:r w:rsidRPr="001E724C">
        <w:t>– в заявлении нет подчисток, приписок, зачеркнутых слов и иных неоговоренных исправлений;</w:t>
      </w:r>
    </w:p>
    <w:p w:rsidR="00906A80" w:rsidRPr="001E724C" w:rsidRDefault="00906A80" w:rsidP="00906A80">
      <w:pPr>
        <w:widowControl w:val="0"/>
        <w:tabs>
          <w:tab w:val="left" w:pos="600"/>
          <w:tab w:val="left" w:pos="1040"/>
          <w:tab w:val="left" w:pos="1069"/>
          <w:tab w:val="left" w:pos="1260"/>
        </w:tabs>
        <w:ind w:firstLine="567"/>
        <w:jc w:val="both"/>
      </w:pPr>
      <w:r w:rsidRPr="001E724C">
        <w:t>– документы не исполнены карандашом;</w:t>
      </w:r>
    </w:p>
    <w:p w:rsidR="00906A80" w:rsidRPr="001E724C" w:rsidRDefault="00906A80" w:rsidP="00906A80">
      <w:pPr>
        <w:widowControl w:val="0"/>
        <w:tabs>
          <w:tab w:val="left" w:pos="600"/>
          <w:tab w:val="left" w:pos="1040"/>
          <w:tab w:val="left" w:pos="1069"/>
          <w:tab w:val="left" w:pos="1260"/>
        </w:tabs>
        <w:ind w:firstLine="567"/>
        <w:jc w:val="both"/>
      </w:pPr>
      <w:r w:rsidRPr="001E724C">
        <w:t>– документы не имеют серьезных повреждений, наличие которых допускает многозначность истолкования содержания.</w:t>
      </w:r>
    </w:p>
    <w:p w:rsidR="00906A80" w:rsidRPr="001E724C" w:rsidRDefault="00906A80" w:rsidP="00906A80">
      <w:pPr>
        <w:widowControl w:val="0"/>
        <w:ind w:firstLine="567"/>
        <w:jc w:val="both"/>
      </w:pPr>
      <w:r w:rsidRPr="001E724C">
        <w:t>Заявление о предоставлении услуги составляется в одном экземпляре-подлиннике и подписывается заявителем.</w:t>
      </w:r>
    </w:p>
    <w:p w:rsidR="00906A80" w:rsidRPr="001E724C" w:rsidRDefault="00906A80" w:rsidP="00906A80">
      <w:pPr>
        <w:widowControl w:val="0"/>
        <w:autoSpaceDE w:val="0"/>
        <w:ind w:firstLine="567"/>
        <w:jc w:val="both"/>
      </w:pPr>
      <w:r w:rsidRPr="001E724C">
        <w:t>Заявитель вправе представить документы, указанные в пункте 2.6. настоящего регламента, следующими способами:</w:t>
      </w:r>
    </w:p>
    <w:p w:rsidR="00906A80" w:rsidRPr="001E724C" w:rsidRDefault="00906A80" w:rsidP="00906A80">
      <w:pPr>
        <w:widowControl w:val="0"/>
        <w:ind w:firstLine="567"/>
        <w:jc w:val="both"/>
      </w:pPr>
      <w:r w:rsidRPr="001E724C">
        <w:t>а) по почте;</w:t>
      </w:r>
    </w:p>
    <w:p w:rsidR="00906A80" w:rsidRPr="001E724C" w:rsidRDefault="00906A80" w:rsidP="00906A80">
      <w:pPr>
        <w:widowControl w:val="0"/>
        <w:ind w:firstLine="567"/>
        <w:jc w:val="both"/>
      </w:pPr>
      <w:r w:rsidRPr="001E724C">
        <w:t>б) в электронном виде;</w:t>
      </w:r>
    </w:p>
    <w:p w:rsidR="00906A80" w:rsidRPr="001E724C" w:rsidRDefault="00906A80" w:rsidP="00906A80">
      <w:pPr>
        <w:widowControl w:val="0"/>
        <w:ind w:firstLine="567"/>
        <w:jc w:val="both"/>
      </w:pPr>
      <w:r w:rsidRPr="001E724C">
        <w:t>в) посредством личного обращения.</w:t>
      </w:r>
    </w:p>
    <w:p w:rsidR="00906A80" w:rsidRPr="001E724C" w:rsidRDefault="00906A80" w:rsidP="00906A80">
      <w:pPr>
        <w:widowControl w:val="0"/>
        <w:ind w:firstLine="567"/>
        <w:jc w:val="both"/>
      </w:pPr>
      <w:r w:rsidRPr="001E724C">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2"/>
        <w:rPr>
          <w:b/>
        </w:rPr>
      </w:pPr>
      <w:bookmarkStart w:id="12" w:name="Par207"/>
      <w:bookmarkEnd w:id="12"/>
      <w:r w:rsidRPr="001E724C">
        <w:rPr>
          <w:b/>
        </w:rPr>
        <w:t>Исчерпывающий перечень документов, необходимых</w:t>
      </w:r>
    </w:p>
    <w:p w:rsidR="00906A80" w:rsidRPr="001E724C" w:rsidRDefault="00906A80" w:rsidP="00906A80">
      <w:pPr>
        <w:widowControl w:val="0"/>
        <w:autoSpaceDE w:val="0"/>
        <w:autoSpaceDN w:val="0"/>
        <w:adjustRightInd w:val="0"/>
        <w:jc w:val="center"/>
        <w:rPr>
          <w:b/>
        </w:rPr>
      </w:pPr>
      <w:r w:rsidRPr="001E724C">
        <w:rPr>
          <w:b/>
        </w:rPr>
        <w:t xml:space="preserve">в соответствии с нормативными правовыми актами </w:t>
      </w:r>
      <w:proofErr w:type="gramStart"/>
      <w:r w:rsidRPr="001E724C">
        <w:rPr>
          <w:b/>
        </w:rPr>
        <w:t>для</w:t>
      </w:r>
      <w:proofErr w:type="gramEnd"/>
    </w:p>
    <w:p w:rsidR="00906A80" w:rsidRPr="001E724C" w:rsidRDefault="00906A80" w:rsidP="00906A80">
      <w:pPr>
        <w:widowControl w:val="0"/>
        <w:autoSpaceDE w:val="0"/>
        <w:autoSpaceDN w:val="0"/>
        <w:adjustRightInd w:val="0"/>
        <w:jc w:val="center"/>
        <w:rPr>
          <w:b/>
        </w:rPr>
      </w:pPr>
      <w:r w:rsidRPr="001E724C">
        <w:rPr>
          <w:b/>
        </w:rPr>
        <w:t>предоставления муниципальной услуги, которые находятся</w:t>
      </w:r>
    </w:p>
    <w:p w:rsidR="00906A80" w:rsidRPr="001E724C" w:rsidRDefault="00906A80" w:rsidP="00906A80">
      <w:pPr>
        <w:widowControl w:val="0"/>
        <w:autoSpaceDE w:val="0"/>
        <w:autoSpaceDN w:val="0"/>
        <w:adjustRightInd w:val="0"/>
        <w:jc w:val="center"/>
        <w:rPr>
          <w:b/>
        </w:rPr>
      </w:pPr>
      <w:r w:rsidRPr="001E724C">
        <w:rPr>
          <w:b/>
        </w:rPr>
        <w:t xml:space="preserve">в распоряжении </w:t>
      </w:r>
      <w:proofErr w:type="gramStart"/>
      <w:r w:rsidRPr="001E724C">
        <w:rPr>
          <w:b/>
        </w:rPr>
        <w:t>муниципальной</w:t>
      </w:r>
      <w:proofErr w:type="gramEnd"/>
      <w:r w:rsidRPr="001E724C">
        <w:rPr>
          <w:b/>
        </w:rPr>
        <w:t xml:space="preserve"> органов, органов местного</w:t>
      </w:r>
    </w:p>
    <w:p w:rsidR="00906A80" w:rsidRPr="001E724C" w:rsidRDefault="00906A80" w:rsidP="00906A80">
      <w:pPr>
        <w:widowControl w:val="0"/>
        <w:autoSpaceDE w:val="0"/>
        <w:autoSpaceDN w:val="0"/>
        <w:adjustRightInd w:val="0"/>
        <w:jc w:val="center"/>
        <w:rPr>
          <w:b/>
        </w:rPr>
      </w:pPr>
      <w:r w:rsidRPr="001E724C">
        <w:rPr>
          <w:b/>
        </w:rPr>
        <w:t>самоуправления и иных органов, и подлежащих представлению</w:t>
      </w:r>
    </w:p>
    <w:p w:rsidR="00906A80" w:rsidRPr="001E724C" w:rsidRDefault="00906A80" w:rsidP="00906A80">
      <w:pPr>
        <w:widowControl w:val="0"/>
        <w:autoSpaceDE w:val="0"/>
        <w:autoSpaceDN w:val="0"/>
        <w:adjustRightInd w:val="0"/>
        <w:jc w:val="center"/>
        <w:rPr>
          <w:b/>
        </w:rPr>
      </w:pPr>
      <w:r w:rsidRPr="001E724C">
        <w:rPr>
          <w:b/>
        </w:rPr>
        <w:lastRenderedPageBreak/>
        <w:t>в рамках межведомственного взаимодействия</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ind w:firstLine="540"/>
        <w:jc w:val="both"/>
      </w:pPr>
      <w:bookmarkStart w:id="13" w:name="Par214"/>
      <w:bookmarkEnd w:id="13"/>
      <w:r w:rsidRPr="001E724C">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906A80" w:rsidRPr="001E724C" w:rsidRDefault="00906A80" w:rsidP="00906A80">
      <w:pPr>
        <w:pStyle w:val="2"/>
        <w:keepLines w:val="0"/>
        <w:numPr>
          <w:ilvl w:val="0"/>
          <w:numId w:val="14"/>
        </w:numPr>
        <w:spacing w:before="0"/>
        <w:jc w:val="both"/>
        <w:rPr>
          <w:sz w:val="24"/>
          <w:lang w:eastAsia="ru-RU"/>
        </w:rPr>
      </w:pPr>
      <w:r w:rsidRPr="001E724C">
        <w:rPr>
          <w:sz w:val="24"/>
          <w:lang w:eastAsia="ru-RU"/>
        </w:rPr>
        <w:t>кадастровый паспорт испрашиваемого земельного участка либо кадастровая выписка об испрашиваемом земельном участке;</w:t>
      </w:r>
    </w:p>
    <w:p w:rsidR="00906A80" w:rsidRDefault="00906A80" w:rsidP="00906A80">
      <w:pPr>
        <w:numPr>
          <w:ilvl w:val="0"/>
          <w:numId w:val="14"/>
        </w:numPr>
        <w:jc w:val="both"/>
        <w:rPr>
          <w:lang w:eastAsia="ru-RU"/>
        </w:rPr>
      </w:pPr>
      <w:r w:rsidRPr="001E724C">
        <w:rPr>
          <w:lang w:eastAsia="ru-RU"/>
        </w:rPr>
        <w:t xml:space="preserve">выписка из Единого государственного реестра прав на недвижимое имущество и сделок с ним (ЕГРП) о правах на приобретаемый земельный участок </w:t>
      </w:r>
    </w:p>
    <w:p w:rsidR="00906A80" w:rsidRPr="001E724C" w:rsidRDefault="00906A80" w:rsidP="00906A80">
      <w:pPr>
        <w:numPr>
          <w:ilvl w:val="0"/>
          <w:numId w:val="14"/>
        </w:numPr>
        <w:jc w:val="both"/>
        <w:rPr>
          <w:lang w:eastAsia="ru-RU"/>
        </w:rPr>
      </w:pPr>
      <w:r w:rsidRPr="001E724C">
        <w:rPr>
          <w:lang w:eastAsia="ru-RU"/>
        </w:rPr>
        <w:t>выписка из Единого государственного реестра юридических лиц (ЕГРЮЛ) о юридическом лице, являющемся заявителем.</w:t>
      </w:r>
    </w:p>
    <w:p w:rsidR="00906A80" w:rsidRPr="001E724C" w:rsidRDefault="00906A80" w:rsidP="00906A80">
      <w:pPr>
        <w:widowControl w:val="0"/>
        <w:autoSpaceDE w:val="0"/>
        <w:autoSpaceDN w:val="0"/>
        <w:adjustRightInd w:val="0"/>
        <w:jc w:val="center"/>
        <w:outlineLvl w:val="2"/>
        <w:rPr>
          <w:b/>
        </w:rPr>
      </w:pPr>
    </w:p>
    <w:p w:rsidR="00906A80" w:rsidRPr="001E724C" w:rsidRDefault="00906A80" w:rsidP="00906A80">
      <w:pPr>
        <w:widowControl w:val="0"/>
        <w:autoSpaceDE w:val="0"/>
        <w:autoSpaceDN w:val="0"/>
        <w:adjustRightInd w:val="0"/>
        <w:jc w:val="center"/>
        <w:outlineLvl w:val="2"/>
        <w:rPr>
          <w:b/>
        </w:rPr>
      </w:pPr>
      <w:r w:rsidRPr="001E724C">
        <w:rPr>
          <w:b/>
        </w:rPr>
        <w:t xml:space="preserve">Право заявителя представить документы </w:t>
      </w:r>
      <w:proofErr w:type="gramStart"/>
      <w:r w:rsidRPr="001E724C">
        <w:rPr>
          <w:b/>
        </w:rPr>
        <w:t>по</w:t>
      </w:r>
      <w:proofErr w:type="gramEnd"/>
      <w:r w:rsidRPr="001E724C">
        <w:rPr>
          <w:b/>
        </w:rPr>
        <w:t xml:space="preserve"> собственной</w:t>
      </w:r>
    </w:p>
    <w:p w:rsidR="00906A80" w:rsidRPr="001E724C" w:rsidRDefault="00906A80" w:rsidP="00906A80">
      <w:pPr>
        <w:widowControl w:val="0"/>
        <w:autoSpaceDE w:val="0"/>
        <w:autoSpaceDN w:val="0"/>
        <w:adjustRightInd w:val="0"/>
        <w:jc w:val="center"/>
      </w:pPr>
      <w:r w:rsidRPr="001E724C">
        <w:rPr>
          <w:b/>
        </w:rPr>
        <w:t>инициативе</w:t>
      </w:r>
    </w:p>
    <w:p w:rsidR="00906A80" w:rsidRPr="001E724C" w:rsidRDefault="00906A80" w:rsidP="00906A80">
      <w:pPr>
        <w:widowControl w:val="0"/>
        <w:autoSpaceDE w:val="0"/>
        <w:autoSpaceDN w:val="0"/>
        <w:adjustRightInd w:val="0"/>
        <w:jc w:val="center"/>
      </w:pPr>
    </w:p>
    <w:p w:rsidR="00906A80" w:rsidRPr="001E724C" w:rsidRDefault="00906A80" w:rsidP="00906A80">
      <w:pPr>
        <w:widowControl w:val="0"/>
        <w:autoSpaceDE w:val="0"/>
        <w:autoSpaceDN w:val="0"/>
        <w:adjustRightInd w:val="0"/>
        <w:ind w:firstLine="540"/>
        <w:jc w:val="both"/>
      </w:pPr>
      <w:r w:rsidRPr="001E724C">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2"/>
        <w:rPr>
          <w:b/>
        </w:rPr>
      </w:pPr>
      <w:bookmarkStart w:id="14" w:name="Par222"/>
      <w:bookmarkEnd w:id="14"/>
      <w:r w:rsidRPr="001E724C">
        <w:rPr>
          <w:b/>
        </w:rPr>
        <w:t>Исчерпывающий перечень оснований для приостановления</w:t>
      </w:r>
    </w:p>
    <w:p w:rsidR="00906A80" w:rsidRPr="001E724C" w:rsidRDefault="00906A80" w:rsidP="00906A80">
      <w:pPr>
        <w:widowControl w:val="0"/>
        <w:autoSpaceDE w:val="0"/>
        <w:autoSpaceDN w:val="0"/>
        <w:adjustRightInd w:val="0"/>
        <w:jc w:val="center"/>
        <w:rPr>
          <w:b/>
        </w:rPr>
      </w:pPr>
      <w:r w:rsidRPr="001E724C">
        <w:rPr>
          <w:b/>
        </w:rPr>
        <w:t>предоставления муниципальной услуги</w:t>
      </w:r>
    </w:p>
    <w:p w:rsidR="00906A80" w:rsidRPr="001E724C" w:rsidRDefault="00906A80" w:rsidP="00906A80">
      <w:pPr>
        <w:widowControl w:val="0"/>
        <w:autoSpaceDE w:val="0"/>
        <w:autoSpaceDN w:val="0"/>
        <w:adjustRightInd w:val="0"/>
        <w:jc w:val="center"/>
      </w:pPr>
    </w:p>
    <w:p w:rsidR="00906A80" w:rsidRPr="001E724C" w:rsidRDefault="00906A80" w:rsidP="00906A80">
      <w:pPr>
        <w:widowControl w:val="0"/>
        <w:autoSpaceDE w:val="0"/>
        <w:autoSpaceDN w:val="0"/>
        <w:adjustRightInd w:val="0"/>
        <w:ind w:firstLine="540"/>
        <w:jc w:val="both"/>
        <w:rPr>
          <w:lang w:eastAsia="ru-RU"/>
        </w:rPr>
      </w:pPr>
      <w:r w:rsidRPr="001E724C">
        <w:t>2.9. Оснований для приостановления муниципальной услуги отсутствуют</w:t>
      </w:r>
      <w:r w:rsidRPr="001E724C">
        <w:rPr>
          <w:lang w:eastAsia="ru-RU"/>
        </w:rPr>
        <w:t>.</w:t>
      </w:r>
    </w:p>
    <w:p w:rsidR="00906A80" w:rsidRPr="001E724C" w:rsidRDefault="00906A80" w:rsidP="00906A80">
      <w:pPr>
        <w:widowControl w:val="0"/>
        <w:autoSpaceDE w:val="0"/>
        <w:autoSpaceDN w:val="0"/>
        <w:adjustRightInd w:val="0"/>
        <w:ind w:firstLine="567"/>
        <w:jc w:val="both"/>
      </w:pP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2"/>
        <w:rPr>
          <w:b/>
        </w:rPr>
      </w:pPr>
      <w:bookmarkStart w:id="15" w:name="Par228"/>
      <w:bookmarkEnd w:id="15"/>
      <w:r w:rsidRPr="001E724C">
        <w:rPr>
          <w:b/>
        </w:rPr>
        <w:t>Исчерпывающий перечень оснований для отказа в приеме</w:t>
      </w:r>
    </w:p>
    <w:p w:rsidR="00906A80" w:rsidRPr="001E724C" w:rsidRDefault="00906A80" w:rsidP="00906A80">
      <w:pPr>
        <w:widowControl w:val="0"/>
        <w:autoSpaceDE w:val="0"/>
        <w:autoSpaceDN w:val="0"/>
        <w:adjustRightInd w:val="0"/>
        <w:jc w:val="center"/>
        <w:rPr>
          <w:b/>
        </w:rPr>
      </w:pPr>
      <w:r w:rsidRPr="001E724C">
        <w:rPr>
          <w:b/>
        </w:rPr>
        <w:t xml:space="preserve">документов, необходимых для предоставления </w:t>
      </w:r>
    </w:p>
    <w:p w:rsidR="00906A80" w:rsidRPr="001E724C" w:rsidRDefault="00906A80" w:rsidP="00906A80">
      <w:pPr>
        <w:widowControl w:val="0"/>
        <w:autoSpaceDE w:val="0"/>
        <w:autoSpaceDN w:val="0"/>
        <w:adjustRightInd w:val="0"/>
        <w:jc w:val="center"/>
        <w:rPr>
          <w:b/>
        </w:rPr>
      </w:pPr>
      <w:r w:rsidRPr="001E724C">
        <w:rPr>
          <w:b/>
        </w:rPr>
        <w:t>муниципальной услуги</w:t>
      </w:r>
    </w:p>
    <w:p w:rsidR="00906A80" w:rsidRPr="001E724C" w:rsidRDefault="00906A80" w:rsidP="00906A80">
      <w:pPr>
        <w:widowControl w:val="0"/>
        <w:autoSpaceDE w:val="0"/>
        <w:autoSpaceDN w:val="0"/>
        <w:adjustRightInd w:val="0"/>
        <w:jc w:val="center"/>
      </w:pPr>
    </w:p>
    <w:p w:rsidR="00906A80" w:rsidRPr="001E724C" w:rsidRDefault="00906A80" w:rsidP="00906A80">
      <w:pPr>
        <w:widowControl w:val="0"/>
        <w:autoSpaceDE w:val="0"/>
        <w:autoSpaceDN w:val="0"/>
        <w:adjustRightInd w:val="0"/>
        <w:ind w:firstLine="540"/>
        <w:jc w:val="both"/>
      </w:pPr>
      <w:r w:rsidRPr="001E724C">
        <w:t>2.10. Заявление не соответствует требованиям п.2.6.1 настоящего Административного регламента и не приложены документы, указанные в п. 2.6.2 настоящего Административного регламента;</w:t>
      </w:r>
    </w:p>
    <w:p w:rsidR="00906A80" w:rsidRPr="001E724C" w:rsidRDefault="00906A80" w:rsidP="00906A80">
      <w:pPr>
        <w:widowControl w:val="0"/>
        <w:autoSpaceDE w:val="0"/>
        <w:autoSpaceDN w:val="0"/>
        <w:adjustRightInd w:val="0"/>
        <w:ind w:firstLine="540"/>
        <w:jc w:val="both"/>
      </w:pPr>
      <w:r w:rsidRPr="001E724C">
        <w:t>2.11.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06A80" w:rsidRPr="001E724C" w:rsidRDefault="00906A80" w:rsidP="00906A80">
      <w:pPr>
        <w:widowControl w:val="0"/>
        <w:autoSpaceDE w:val="0"/>
        <w:autoSpaceDN w:val="0"/>
        <w:adjustRightInd w:val="0"/>
        <w:ind w:firstLine="540"/>
        <w:jc w:val="both"/>
      </w:pPr>
      <w:r w:rsidRPr="001E724C">
        <w:t>2.12. Текст заявления не поддается прочтению.</w:t>
      </w:r>
    </w:p>
    <w:p w:rsidR="00906A80" w:rsidRPr="001E724C" w:rsidRDefault="00906A80" w:rsidP="00906A80">
      <w:pPr>
        <w:widowControl w:val="0"/>
        <w:autoSpaceDE w:val="0"/>
        <w:autoSpaceDN w:val="0"/>
        <w:adjustRightInd w:val="0"/>
        <w:ind w:firstLine="540"/>
        <w:jc w:val="both"/>
      </w:pPr>
      <w:r w:rsidRPr="001E724C">
        <w:t>2.13. Заявителем (уполномоченным лицом) предоставлены документы, не отвечающие требованиям п. 2.6.3 настоящего Административного регламента.</w:t>
      </w:r>
    </w:p>
    <w:p w:rsidR="00906A80" w:rsidRPr="001E724C" w:rsidRDefault="00906A80" w:rsidP="00906A80">
      <w:pPr>
        <w:widowControl w:val="0"/>
        <w:autoSpaceDE w:val="0"/>
        <w:autoSpaceDN w:val="0"/>
        <w:adjustRightInd w:val="0"/>
        <w:ind w:firstLine="540"/>
        <w:jc w:val="both"/>
      </w:pPr>
      <w:r w:rsidRPr="001E724C">
        <w:t>Перечень оснований для отказа в приеме документов является исчерпывающим.</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2"/>
        <w:rPr>
          <w:b/>
        </w:rPr>
      </w:pPr>
      <w:bookmarkStart w:id="16" w:name="Par236"/>
      <w:bookmarkEnd w:id="16"/>
      <w:r w:rsidRPr="001E724C">
        <w:rPr>
          <w:b/>
        </w:rPr>
        <w:t>Исчерпывающий перечень оснований для отказа</w:t>
      </w:r>
    </w:p>
    <w:p w:rsidR="00906A80" w:rsidRPr="001E724C" w:rsidRDefault="00906A80" w:rsidP="00906A80">
      <w:pPr>
        <w:widowControl w:val="0"/>
        <w:autoSpaceDE w:val="0"/>
        <w:autoSpaceDN w:val="0"/>
        <w:adjustRightInd w:val="0"/>
        <w:jc w:val="center"/>
        <w:rPr>
          <w:b/>
        </w:rPr>
      </w:pPr>
      <w:r w:rsidRPr="001E724C">
        <w:rPr>
          <w:b/>
        </w:rPr>
        <w:t>в предоставлении муниципальной услуги</w:t>
      </w:r>
    </w:p>
    <w:p w:rsidR="00906A80" w:rsidRPr="001E724C" w:rsidRDefault="00906A80" w:rsidP="00906A80">
      <w:pPr>
        <w:widowControl w:val="0"/>
        <w:autoSpaceDE w:val="0"/>
        <w:autoSpaceDN w:val="0"/>
        <w:adjustRightInd w:val="0"/>
        <w:jc w:val="center"/>
      </w:pPr>
    </w:p>
    <w:p w:rsidR="00906A80" w:rsidRPr="001E724C" w:rsidRDefault="00906A80" w:rsidP="00906A80">
      <w:pPr>
        <w:widowControl w:val="0"/>
        <w:autoSpaceDE w:val="0"/>
        <w:autoSpaceDN w:val="0"/>
        <w:adjustRightInd w:val="0"/>
        <w:ind w:firstLine="540"/>
        <w:jc w:val="both"/>
      </w:pPr>
      <w:r w:rsidRPr="001E724C">
        <w:t>2.14. Заявителю в предоставлении муниципальной услуги отказывается в следующих случаях:</w:t>
      </w:r>
    </w:p>
    <w:p w:rsidR="00906A80" w:rsidRPr="001E724C" w:rsidRDefault="00906A80" w:rsidP="00906A80">
      <w:pPr>
        <w:widowControl w:val="0"/>
        <w:autoSpaceDE w:val="0"/>
        <w:autoSpaceDN w:val="0"/>
        <w:adjustRightInd w:val="0"/>
        <w:ind w:firstLine="709"/>
        <w:jc w:val="both"/>
      </w:pPr>
      <w:r w:rsidRPr="001E724C">
        <w:t>2.14.1. Отсутствие полного пакета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указанные в п. 2.6.2. документы не представлены;</w:t>
      </w:r>
    </w:p>
    <w:p w:rsidR="00906A80" w:rsidRPr="001E724C" w:rsidRDefault="00906A80" w:rsidP="00906A80">
      <w:pPr>
        <w:widowControl w:val="0"/>
        <w:autoSpaceDE w:val="0"/>
        <w:autoSpaceDN w:val="0"/>
        <w:adjustRightInd w:val="0"/>
        <w:ind w:firstLine="709"/>
        <w:jc w:val="both"/>
      </w:pPr>
      <w:r w:rsidRPr="001E724C">
        <w:t>2.14.2. Представление заявителем утративших силу документов;</w:t>
      </w:r>
    </w:p>
    <w:p w:rsidR="00906A80" w:rsidRPr="001E724C" w:rsidRDefault="00906A80" w:rsidP="00906A80">
      <w:pPr>
        <w:ind w:firstLine="709"/>
        <w:jc w:val="both"/>
        <w:rPr>
          <w:lang w:eastAsia="ru-RU"/>
        </w:rPr>
      </w:pPr>
      <w:r w:rsidRPr="001E724C">
        <w:t>2.14.</w:t>
      </w:r>
      <w:r>
        <w:t>3</w:t>
      </w:r>
      <w:r w:rsidRPr="001E724C">
        <w:t>.</w:t>
      </w:r>
      <w:r w:rsidRPr="001E724C">
        <w:rPr>
          <w:rFonts w:ascii="Verdana" w:hAnsi="Verdana"/>
          <w:sz w:val="21"/>
          <w:szCs w:val="21"/>
        </w:rPr>
        <w:t xml:space="preserve"> </w:t>
      </w:r>
      <w:r w:rsidRPr="001E724C">
        <w:t>В случаях выявления противоречий, неточностей в представленных на рассмотрение документах либо факта их недостоверности;</w:t>
      </w:r>
    </w:p>
    <w:p w:rsidR="00906A80" w:rsidRPr="001E724C" w:rsidRDefault="00906A80" w:rsidP="00906A80">
      <w:pPr>
        <w:numPr>
          <w:ilvl w:val="2"/>
          <w:numId w:val="29"/>
        </w:numPr>
        <w:tabs>
          <w:tab w:val="left" w:pos="1134"/>
          <w:tab w:val="left" w:pos="1276"/>
          <w:tab w:val="left" w:pos="1560"/>
        </w:tabs>
        <w:ind w:left="0" w:firstLine="708"/>
        <w:jc w:val="both"/>
        <w:rPr>
          <w:sz w:val="21"/>
          <w:szCs w:val="21"/>
          <w:lang w:eastAsia="ru-RU"/>
        </w:rPr>
      </w:pPr>
      <w:r w:rsidRPr="001E724C">
        <w:lastRenderedPageBreak/>
        <w:t>Предоставления документов неполномочным лицом.</w:t>
      </w:r>
    </w:p>
    <w:p w:rsidR="00906A80" w:rsidRPr="00647745" w:rsidRDefault="00906A80" w:rsidP="00906A80">
      <w:pPr>
        <w:numPr>
          <w:ilvl w:val="2"/>
          <w:numId w:val="29"/>
        </w:numPr>
        <w:tabs>
          <w:tab w:val="left" w:pos="1134"/>
          <w:tab w:val="left" w:pos="1276"/>
          <w:tab w:val="left" w:pos="1560"/>
        </w:tabs>
        <w:ind w:left="0" w:firstLine="708"/>
        <w:jc w:val="both"/>
        <w:rPr>
          <w:sz w:val="21"/>
          <w:szCs w:val="21"/>
          <w:lang w:eastAsia="ru-RU"/>
        </w:rPr>
      </w:pPr>
      <w:r w:rsidRPr="001E724C">
        <w:t>Имеется хотя бы одно из оснований для отказа в предоставлении муниципальной услуги, установленное ст. 39.16 ЗК РФ</w:t>
      </w:r>
    </w:p>
    <w:p w:rsidR="00906A80" w:rsidRPr="00A67CE1" w:rsidRDefault="00906A80" w:rsidP="00906A80">
      <w:pPr>
        <w:numPr>
          <w:ilvl w:val="2"/>
          <w:numId w:val="29"/>
        </w:numPr>
        <w:tabs>
          <w:tab w:val="left" w:pos="1134"/>
          <w:tab w:val="left" w:pos="1276"/>
          <w:tab w:val="left" w:pos="1560"/>
        </w:tabs>
        <w:ind w:left="0" w:firstLine="708"/>
        <w:jc w:val="both"/>
        <w:rPr>
          <w:sz w:val="21"/>
          <w:szCs w:val="21"/>
          <w:lang w:eastAsia="ru-RU"/>
        </w:rPr>
      </w:pPr>
      <w:r w:rsidRPr="00A67CE1">
        <w:t>Имеется основание для отказа, обусловленное пунктом 1.1 статьи 39.20 Земельного кодекса Российской Федерации.</w:t>
      </w:r>
    </w:p>
    <w:p w:rsidR="00906A80" w:rsidRPr="001E724C" w:rsidRDefault="00906A80" w:rsidP="00906A80">
      <w:pPr>
        <w:widowControl w:val="0"/>
        <w:autoSpaceDE w:val="0"/>
        <w:autoSpaceDN w:val="0"/>
        <w:adjustRightInd w:val="0"/>
        <w:ind w:firstLine="540"/>
        <w:jc w:val="both"/>
      </w:pPr>
      <w:r w:rsidRPr="001E724C">
        <w:t>Перечень оснований для отказа в предоставлении услуги является исчерпывающим.</w:t>
      </w:r>
    </w:p>
    <w:p w:rsidR="00906A80" w:rsidRPr="001E724C" w:rsidRDefault="00906A80" w:rsidP="00906A80">
      <w:pPr>
        <w:widowControl w:val="0"/>
        <w:autoSpaceDE w:val="0"/>
        <w:autoSpaceDN w:val="0"/>
        <w:adjustRightInd w:val="0"/>
        <w:ind w:firstLine="540"/>
        <w:jc w:val="both"/>
      </w:pPr>
    </w:p>
    <w:p w:rsidR="00906A80" w:rsidRPr="001E724C" w:rsidRDefault="00906A80" w:rsidP="00906A80">
      <w:pPr>
        <w:widowControl w:val="0"/>
        <w:autoSpaceDE w:val="0"/>
        <w:autoSpaceDN w:val="0"/>
        <w:adjustRightInd w:val="0"/>
        <w:ind w:firstLine="567"/>
      </w:pPr>
    </w:p>
    <w:p w:rsidR="00906A80" w:rsidRPr="001E724C" w:rsidRDefault="00906A80" w:rsidP="00906A80">
      <w:pPr>
        <w:widowControl w:val="0"/>
        <w:autoSpaceDE w:val="0"/>
        <w:autoSpaceDN w:val="0"/>
        <w:adjustRightInd w:val="0"/>
        <w:jc w:val="center"/>
        <w:outlineLvl w:val="2"/>
        <w:rPr>
          <w:b/>
        </w:rPr>
      </w:pPr>
      <w:bookmarkStart w:id="17" w:name="Par247"/>
      <w:bookmarkEnd w:id="17"/>
      <w:r w:rsidRPr="001E724C">
        <w:rPr>
          <w:b/>
        </w:rPr>
        <w:t>Размер платы, взимаемой с заявителя при предоставлении</w:t>
      </w:r>
    </w:p>
    <w:p w:rsidR="00906A80" w:rsidRPr="001E724C" w:rsidRDefault="00906A80" w:rsidP="00906A80">
      <w:pPr>
        <w:widowControl w:val="0"/>
        <w:autoSpaceDE w:val="0"/>
        <w:autoSpaceDN w:val="0"/>
        <w:adjustRightInd w:val="0"/>
        <w:jc w:val="center"/>
        <w:rPr>
          <w:b/>
        </w:rPr>
      </w:pPr>
      <w:r w:rsidRPr="001E724C">
        <w:rPr>
          <w:b/>
        </w:rPr>
        <w:t>муниципальной услуги, и способы ее взимания в случаях,</w:t>
      </w:r>
    </w:p>
    <w:p w:rsidR="00906A80" w:rsidRPr="001E724C" w:rsidRDefault="00906A80" w:rsidP="00906A80">
      <w:pPr>
        <w:widowControl w:val="0"/>
        <w:autoSpaceDE w:val="0"/>
        <w:autoSpaceDN w:val="0"/>
        <w:adjustRightInd w:val="0"/>
        <w:jc w:val="center"/>
        <w:rPr>
          <w:b/>
        </w:rPr>
      </w:pPr>
      <w:proofErr w:type="gramStart"/>
      <w:r w:rsidRPr="001E724C">
        <w:rPr>
          <w:b/>
        </w:rPr>
        <w:t>предусмотренных</w:t>
      </w:r>
      <w:proofErr w:type="gramEnd"/>
      <w:r w:rsidRPr="001E724C">
        <w:rPr>
          <w:b/>
        </w:rPr>
        <w:t xml:space="preserve"> федеральными законами, принимаемыми</w:t>
      </w:r>
    </w:p>
    <w:p w:rsidR="00906A80" w:rsidRPr="001E724C" w:rsidRDefault="00906A80" w:rsidP="00906A80">
      <w:pPr>
        <w:widowControl w:val="0"/>
        <w:autoSpaceDE w:val="0"/>
        <w:autoSpaceDN w:val="0"/>
        <w:adjustRightInd w:val="0"/>
        <w:jc w:val="center"/>
        <w:rPr>
          <w:b/>
        </w:rPr>
      </w:pPr>
      <w:r w:rsidRPr="001E724C">
        <w:rPr>
          <w:b/>
        </w:rPr>
        <w:t>в соответствии с ними иными нормативными правовыми актами</w:t>
      </w:r>
    </w:p>
    <w:p w:rsidR="00906A80" w:rsidRPr="001E724C" w:rsidRDefault="00906A80" w:rsidP="00906A80">
      <w:pPr>
        <w:widowControl w:val="0"/>
        <w:autoSpaceDE w:val="0"/>
        <w:autoSpaceDN w:val="0"/>
        <w:adjustRightInd w:val="0"/>
        <w:jc w:val="center"/>
        <w:rPr>
          <w:b/>
        </w:rPr>
      </w:pPr>
      <w:r w:rsidRPr="001E724C">
        <w:rPr>
          <w:b/>
        </w:rPr>
        <w:t>Российской Федерации, нормативными правовыми актами</w:t>
      </w:r>
    </w:p>
    <w:p w:rsidR="00906A80" w:rsidRPr="001E724C" w:rsidRDefault="00906A80" w:rsidP="00906A80">
      <w:pPr>
        <w:widowControl w:val="0"/>
        <w:autoSpaceDE w:val="0"/>
        <w:autoSpaceDN w:val="0"/>
        <w:adjustRightInd w:val="0"/>
        <w:jc w:val="center"/>
        <w:rPr>
          <w:b/>
        </w:rPr>
      </w:pPr>
      <w:r w:rsidRPr="001E724C">
        <w:rPr>
          <w:b/>
        </w:rPr>
        <w:t>Ленинградской области</w:t>
      </w:r>
    </w:p>
    <w:p w:rsidR="00906A80" w:rsidRPr="001E724C" w:rsidRDefault="00906A80" w:rsidP="00906A80">
      <w:pPr>
        <w:widowControl w:val="0"/>
        <w:autoSpaceDE w:val="0"/>
        <w:autoSpaceDN w:val="0"/>
        <w:adjustRightInd w:val="0"/>
      </w:pPr>
    </w:p>
    <w:p w:rsidR="00906A80" w:rsidRPr="001E724C" w:rsidRDefault="00906A80" w:rsidP="00906A80">
      <w:pPr>
        <w:widowControl w:val="0"/>
        <w:tabs>
          <w:tab w:val="left" w:pos="709"/>
        </w:tabs>
        <w:ind w:firstLine="567"/>
        <w:jc w:val="both"/>
      </w:pPr>
      <w:r w:rsidRPr="001E724C">
        <w:t xml:space="preserve">2.15. </w:t>
      </w:r>
      <w:bookmarkStart w:id="18" w:name="Par257"/>
      <w:bookmarkEnd w:id="18"/>
      <w:r w:rsidRPr="001E724C">
        <w:t>Услуга предоставляется бесплатно.</w:t>
      </w:r>
    </w:p>
    <w:p w:rsidR="00906A80" w:rsidRPr="001E724C" w:rsidRDefault="00906A80" w:rsidP="00906A80">
      <w:pPr>
        <w:suppressAutoHyphens w:val="0"/>
        <w:ind w:firstLine="709"/>
        <w:jc w:val="both"/>
        <w:rPr>
          <w:lang w:eastAsia="ru-RU"/>
        </w:rPr>
      </w:pPr>
    </w:p>
    <w:p w:rsidR="00906A80" w:rsidRPr="001E724C" w:rsidRDefault="00906A80" w:rsidP="00906A80">
      <w:pPr>
        <w:widowControl w:val="0"/>
        <w:autoSpaceDE w:val="0"/>
        <w:autoSpaceDN w:val="0"/>
        <w:adjustRightInd w:val="0"/>
        <w:ind w:firstLine="540"/>
        <w:jc w:val="center"/>
        <w:rPr>
          <w:b/>
        </w:rPr>
      </w:pPr>
      <w:r w:rsidRPr="001E724C">
        <w:rPr>
          <w:b/>
        </w:rPr>
        <w:t>Максимальный срок ожидания в очереди при подаче документов</w:t>
      </w:r>
    </w:p>
    <w:p w:rsidR="00906A80" w:rsidRPr="001E724C" w:rsidRDefault="00906A80" w:rsidP="00906A80">
      <w:pPr>
        <w:widowControl w:val="0"/>
        <w:autoSpaceDE w:val="0"/>
        <w:autoSpaceDN w:val="0"/>
        <w:adjustRightInd w:val="0"/>
        <w:jc w:val="center"/>
        <w:rPr>
          <w:b/>
        </w:rPr>
      </w:pPr>
      <w:r w:rsidRPr="001E724C">
        <w:rPr>
          <w:b/>
        </w:rPr>
        <w:t>о предоставлении муниципальной услуги и при получении результата</w:t>
      </w:r>
    </w:p>
    <w:p w:rsidR="00906A80" w:rsidRPr="001E724C" w:rsidRDefault="00906A80" w:rsidP="00906A80">
      <w:pPr>
        <w:widowControl w:val="0"/>
        <w:autoSpaceDE w:val="0"/>
        <w:autoSpaceDN w:val="0"/>
        <w:adjustRightInd w:val="0"/>
        <w:jc w:val="center"/>
        <w:rPr>
          <w:b/>
        </w:rPr>
      </w:pPr>
      <w:r w:rsidRPr="001E724C">
        <w:rPr>
          <w:b/>
        </w:rPr>
        <w:t>предоставления муниципальной услуги</w:t>
      </w:r>
    </w:p>
    <w:p w:rsidR="00906A80" w:rsidRPr="001E724C" w:rsidRDefault="00906A80" w:rsidP="00906A80">
      <w:pPr>
        <w:widowControl w:val="0"/>
        <w:autoSpaceDE w:val="0"/>
        <w:autoSpaceDN w:val="0"/>
        <w:adjustRightInd w:val="0"/>
        <w:jc w:val="center"/>
      </w:pPr>
    </w:p>
    <w:p w:rsidR="00906A80" w:rsidRPr="001E724C" w:rsidRDefault="00906A80" w:rsidP="00906A80">
      <w:pPr>
        <w:widowControl w:val="0"/>
        <w:autoSpaceDE w:val="0"/>
        <w:autoSpaceDN w:val="0"/>
        <w:adjustRightInd w:val="0"/>
        <w:ind w:firstLine="540"/>
        <w:jc w:val="both"/>
      </w:pPr>
      <w:r w:rsidRPr="001E724C">
        <w:t>2.16.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906A80" w:rsidRPr="001E724C" w:rsidRDefault="00906A80" w:rsidP="00906A80">
      <w:pPr>
        <w:widowControl w:val="0"/>
        <w:autoSpaceDE w:val="0"/>
        <w:autoSpaceDN w:val="0"/>
        <w:adjustRightInd w:val="0"/>
        <w:ind w:firstLine="540"/>
        <w:jc w:val="both"/>
      </w:pPr>
      <w:r w:rsidRPr="001E724C">
        <w:t>2.17.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906A80" w:rsidRPr="001E724C" w:rsidRDefault="00906A80" w:rsidP="00906A80">
      <w:pPr>
        <w:widowControl w:val="0"/>
        <w:autoSpaceDE w:val="0"/>
        <w:autoSpaceDN w:val="0"/>
        <w:adjustRightInd w:val="0"/>
        <w:ind w:firstLine="540"/>
        <w:jc w:val="both"/>
      </w:pPr>
    </w:p>
    <w:p w:rsidR="00906A80" w:rsidRPr="001E724C" w:rsidRDefault="00906A80" w:rsidP="00906A80">
      <w:pPr>
        <w:widowControl w:val="0"/>
        <w:autoSpaceDE w:val="0"/>
        <w:autoSpaceDN w:val="0"/>
        <w:adjustRightInd w:val="0"/>
        <w:jc w:val="center"/>
        <w:outlineLvl w:val="2"/>
        <w:rPr>
          <w:b/>
        </w:rPr>
      </w:pPr>
      <w:bookmarkStart w:id="19" w:name="Par265"/>
      <w:bookmarkEnd w:id="19"/>
      <w:r w:rsidRPr="001E724C">
        <w:rPr>
          <w:b/>
        </w:rPr>
        <w:t>Срок регистрации запроса заявителя о предоставлении</w:t>
      </w:r>
    </w:p>
    <w:p w:rsidR="00906A80" w:rsidRPr="001E724C" w:rsidRDefault="00906A80" w:rsidP="00906A80">
      <w:pPr>
        <w:widowControl w:val="0"/>
        <w:autoSpaceDE w:val="0"/>
        <w:autoSpaceDN w:val="0"/>
        <w:adjustRightInd w:val="0"/>
        <w:jc w:val="center"/>
      </w:pPr>
      <w:r w:rsidRPr="001E724C">
        <w:rPr>
          <w:b/>
        </w:rPr>
        <w:t>муниципальной услуги</w:t>
      </w:r>
    </w:p>
    <w:p w:rsidR="00906A80" w:rsidRPr="001E724C" w:rsidRDefault="00906A80" w:rsidP="00906A80">
      <w:pPr>
        <w:widowControl w:val="0"/>
        <w:autoSpaceDE w:val="0"/>
        <w:autoSpaceDN w:val="0"/>
        <w:adjustRightInd w:val="0"/>
        <w:jc w:val="center"/>
      </w:pPr>
    </w:p>
    <w:p w:rsidR="00906A80" w:rsidRPr="001E724C" w:rsidRDefault="00906A80" w:rsidP="00906A80">
      <w:pPr>
        <w:widowControl w:val="0"/>
        <w:autoSpaceDE w:val="0"/>
        <w:autoSpaceDN w:val="0"/>
        <w:adjustRightInd w:val="0"/>
        <w:ind w:firstLine="540"/>
        <w:jc w:val="both"/>
      </w:pPr>
      <w:r w:rsidRPr="001E724C">
        <w:t>2.18. Срок регистрации заявления о предоставлении муниципальной услуги составляет:</w:t>
      </w:r>
    </w:p>
    <w:p w:rsidR="00906A80" w:rsidRPr="001E724C" w:rsidRDefault="00906A80" w:rsidP="00906A80">
      <w:pPr>
        <w:widowControl w:val="0"/>
        <w:autoSpaceDE w:val="0"/>
        <w:autoSpaceDN w:val="0"/>
        <w:adjustRightInd w:val="0"/>
        <w:ind w:firstLine="540"/>
        <w:jc w:val="both"/>
      </w:pPr>
      <w:r w:rsidRPr="001E724C">
        <w:t>- в случае личного обращения заявителя - в течение 3 (трех) рабочих дней;</w:t>
      </w:r>
    </w:p>
    <w:p w:rsidR="00906A80" w:rsidRPr="001E724C" w:rsidRDefault="00906A80" w:rsidP="00906A80">
      <w:pPr>
        <w:widowControl w:val="0"/>
        <w:autoSpaceDE w:val="0"/>
        <w:autoSpaceDN w:val="0"/>
        <w:adjustRightInd w:val="0"/>
        <w:ind w:firstLine="540"/>
        <w:jc w:val="both"/>
      </w:pPr>
      <w:r w:rsidRPr="001E724C">
        <w:t>- в случае поступления заявления и документов посредством почтовой корреспонденции - в течение 3 (трех) рабочих дней.</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2"/>
        <w:rPr>
          <w:b/>
        </w:rPr>
      </w:pPr>
      <w:bookmarkStart w:id="20" w:name="Par272"/>
      <w:bookmarkEnd w:id="20"/>
      <w:r w:rsidRPr="001E724C">
        <w:rPr>
          <w:b/>
        </w:rPr>
        <w:t>Требования к помещениям, в которых предоставляется</w:t>
      </w:r>
    </w:p>
    <w:p w:rsidR="00906A80" w:rsidRPr="001E724C" w:rsidRDefault="00906A80" w:rsidP="00906A80">
      <w:pPr>
        <w:widowControl w:val="0"/>
        <w:autoSpaceDE w:val="0"/>
        <w:autoSpaceDN w:val="0"/>
        <w:adjustRightInd w:val="0"/>
        <w:jc w:val="center"/>
        <w:rPr>
          <w:b/>
        </w:rPr>
      </w:pPr>
      <w:r w:rsidRPr="001E724C">
        <w:rPr>
          <w:b/>
        </w:rPr>
        <w:t>муниципальная услуга, к залу ожидания, местам</w:t>
      </w:r>
    </w:p>
    <w:p w:rsidR="00906A80" w:rsidRPr="001E724C" w:rsidRDefault="00906A80" w:rsidP="00906A80">
      <w:pPr>
        <w:widowControl w:val="0"/>
        <w:autoSpaceDE w:val="0"/>
        <w:autoSpaceDN w:val="0"/>
        <w:adjustRightInd w:val="0"/>
        <w:jc w:val="center"/>
        <w:rPr>
          <w:b/>
        </w:rPr>
      </w:pPr>
      <w:r w:rsidRPr="001E724C">
        <w:rPr>
          <w:b/>
        </w:rPr>
        <w:t xml:space="preserve">для заполнения запросов о предоставлении </w:t>
      </w:r>
      <w:proofErr w:type="gramStart"/>
      <w:r w:rsidRPr="001E724C">
        <w:rPr>
          <w:b/>
        </w:rPr>
        <w:t>муниципальной</w:t>
      </w:r>
      <w:proofErr w:type="gramEnd"/>
    </w:p>
    <w:p w:rsidR="00906A80" w:rsidRPr="001E724C" w:rsidRDefault="00906A80" w:rsidP="00906A80">
      <w:pPr>
        <w:widowControl w:val="0"/>
        <w:autoSpaceDE w:val="0"/>
        <w:autoSpaceDN w:val="0"/>
        <w:adjustRightInd w:val="0"/>
        <w:jc w:val="center"/>
        <w:rPr>
          <w:b/>
        </w:rPr>
      </w:pPr>
      <w:r w:rsidRPr="001E724C">
        <w:rPr>
          <w:b/>
        </w:rPr>
        <w:t>услуги, информационным стендам с образцами их заполнения</w:t>
      </w:r>
    </w:p>
    <w:p w:rsidR="00906A80" w:rsidRPr="001E724C" w:rsidRDefault="00906A80" w:rsidP="00906A80">
      <w:pPr>
        <w:widowControl w:val="0"/>
        <w:autoSpaceDE w:val="0"/>
        <w:autoSpaceDN w:val="0"/>
        <w:adjustRightInd w:val="0"/>
        <w:jc w:val="center"/>
        <w:rPr>
          <w:b/>
        </w:rPr>
      </w:pPr>
      <w:r w:rsidRPr="001E724C">
        <w:rPr>
          <w:b/>
        </w:rPr>
        <w:t>и перечнем документов, необходимых для предоставления</w:t>
      </w:r>
    </w:p>
    <w:p w:rsidR="00906A80" w:rsidRPr="001E724C" w:rsidRDefault="00906A80" w:rsidP="00906A80">
      <w:pPr>
        <w:widowControl w:val="0"/>
        <w:autoSpaceDE w:val="0"/>
        <w:autoSpaceDN w:val="0"/>
        <w:adjustRightInd w:val="0"/>
        <w:jc w:val="center"/>
      </w:pPr>
      <w:r w:rsidRPr="001E724C">
        <w:rPr>
          <w:b/>
        </w:rPr>
        <w:t>муниципальной услуги</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ind w:firstLine="540"/>
        <w:jc w:val="both"/>
      </w:pPr>
      <w:r w:rsidRPr="001E724C">
        <w:t xml:space="preserve">2.19. </w:t>
      </w:r>
      <w:proofErr w:type="gramStart"/>
      <w:r w:rsidRPr="001E724C">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roofErr w:type="gramEnd"/>
    </w:p>
    <w:p w:rsidR="00906A80" w:rsidRPr="001E724C" w:rsidRDefault="00906A80" w:rsidP="00906A80">
      <w:pPr>
        <w:widowControl w:val="0"/>
        <w:autoSpaceDE w:val="0"/>
        <w:autoSpaceDN w:val="0"/>
        <w:adjustRightInd w:val="0"/>
        <w:ind w:firstLine="540"/>
        <w:jc w:val="both"/>
      </w:pPr>
      <w:r w:rsidRPr="001E724C">
        <w:t>2.20. Информационные стенды должны располагаться в помещении уполномоченного органа и содержать следующую информацию:</w:t>
      </w:r>
    </w:p>
    <w:p w:rsidR="00906A80" w:rsidRPr="001E724C" w:rsidRDefault="00906A80" w:rsidP="00906A80">
      <w:pPr>
        <w:widowControl w:val="0"/>
        <w:autoSpaceDE w:val="0"/>
        <w:autoSpaceDN w:val="0"/>
        <w:adjustRightInd w:val="0"/>
        <w:ind w:firstLine="540"/>
        <w:jc w:val="both"/>
      </w:pPr>
      <w:r w:rsidRPr="001E724C">
        <w:lastRenderedPageBreak/>
        <w:t>- перечень получателей муниципальной услуги;</w:t>
      </w:r>
    </w:p>
    <w:p w:rsidR="00906A80" w:rsidRPr="001E724C" w:rsidRDefault="00906A80" w:rsidP="00906A80">
      <w:pPr>
        <w:widowControl w:val="0"/>
        <w:autoSpaceDE w:val="0"/>
        <w:autoSpaceDN w:val="0"/>
        <w:adjustRightInd w:val="0"/>
        <w:ind w:firstLine="540"/>
        <w:jc w:val="both"/>
      </w:pPr>
      <w:r w:rsidRPr="001E724C">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906A80" w:rsidRPr="001E724C" w:rsidRDefault="00906A80" w:rsidP="00906A80">
      <w:pPr>
        <w:widowControl w:val="0"/>
        <w:autoSpaceDE w:val="0"/>
        <w:autoSpaceDN w:val="0"/>
        <w:adjustRightInd w:val="0"/>
        <w:ind w:firstLine="540"/>
        <w:jc w:val="both"/>
      </w:pPr>
      <w:r w:rsidRPr="001E724C">
        <w:t>- образцы заполнения заявления о предоставлении муниципальной услуги;</w:t>
      </w:r>
    </w:p>
    <w:p w:rsidR="00906A80" w:rsidRPr="001E724C" w:rsidRDefault="00906A80" w:rsidP="00906A80">
      <w:pPr>
        <w:widowControl w:val="0"/>
        <w:autoSpaceDE w:val="0"/>
        <w:autoSpaceDN w:val="0"/>
        <w:adjustRightInd w:val="0"/>
        <w:ind w:firstLine="540"/>
        <w:jc w:val="both"/>
      </w:pPr>
      <w:r w:rsidRPr="001E724C">
        <w:t>- основания отказа в предоставлении муниципальной услуги;</w:t>
      </w:r>
    </w:p>
    <w:p w:rsidR="00906A80" w:rsidRPr="001E724C" w:rsidRDefault="00906A80" w:rsidP="00906A80">
      <w:pPr>
        <w:widowControl w:val="0"/>
        <w:autoSpaceDE w:val="0"/>
        <w:autoSpaceDN w:val="0"/>
        <w:adjustRightInd w:val="0"/>
        <w:ind w:firstLine="540"/>
        <w:jc w:val="both"/>
      </w:pPr>
      <w:r w:rsidRPr="001E724C">
        <w:t>- местонахождение, график работы, номера контактных телефонов, адреса электронной почты администрации  и уполномоченного органа;</w:t>
      </w:r>
    </w:p>
    <w:p w:rsidR="00906A80" w:rsidRPr="001E724C" w:rsidRDefault="00906A80" w:rsidP="00906A80">
      <w:pPr>
        <w:widowControl w:val="0"/>
        <w:autoSpaceDE w:val="0"/>
        <w:autoSpaceDN w:val="0"/>
        <w:adjustRightInd w:val="0"/>
        <w:ind w:firstLine="540"/>
        <w:jc w:val="both"/>
      </w:pPr>
      <w:r w:rsidRPr="001E724C">
        <w:t>- перечень документов, необходимых для предоставления муниципальной услуги;</w:t>
      </w:r>
    </w:p>
    <w:p w:rsidR="00906A80" w:rsidRPr="001E724C" w:rsidRDefault="00906A80" w:rsidP="00906A80">
      <w:pPr>
        <w:widowControl w:val="0"/>
        <w:autoSpaceDE w:val="0"/>
        <w:autoSpaceDN w:val="0"/>
        <w:adjustRightInd w:val="0"/>
        <w:ind w:firstLine="540"/>
        <w:jc w:val="both"/>
      </w:pPr>
      <w:r w:rsidRPr="001E724C">
        <w:t>- информацию о порядке предоставления муниципальной услуги (блок-схема согласно приложению 3 к настоящему Административному регламенту);</w:t>
      </w:r>
    </w:p>
    <w:p w:rsidR="00906A80" w:rsidRPr="001E724C" w:rsidRDefault="00906A80" w:rsidP="00906A80">
      <w:pPr>
        <w:widowControl w:val="0"/>
        <w:autoSpaceDE w:val="0"/>
        <w:autoSpaceDN w:val="0"/>
        <w:adjustRightInd w:val="0"/>
        <w:ind w:firstLine="540"/>
        <w:jc w:val="both"/>
      </w:pPr>
      <w:r w:rsidRPr="001E724C">
        <w:t>- адрес раздела администрации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2"/>
        <w:rPr>
          <w:b/>
        </w:rPr>
      </w:pPr>
      <w:bookmarkStart w:id="21" w:name="Par290"/>
      <w:bookmarkEnd w:id="21"/>
      <w:r w:rsidRPr="001E724C">
        <w:rPr>
          <w:b/>
        </w:rPr>
        <w:t>Показатели доступности и качества муниципальной услуги</w:t>
      </w:r>
    </w:p>
    <w:p w:rsidR="00906A80" w:rsidRPr="001E724C" w:rsidRDefault="00906A80" w:rsidP="00906A80">
      <w:pPr>
        <w:widowControl w:val="0"/>
        <w:autoSpaceDE w:val="0"/>
        <w:autoSpaceDN w:val="0"/>
        <w:adjustRightInd w:val="0"/>
        <w:jc w:val="center"/>
      </w:pPr>
    </w:p>
    <w:p w:rsidR="00906A80" w:rsidRPr="001E724C" w:rsidRDefault="00906A80" w:rsidP="00906A80">
      <w:pPr>
        <w:widowControl w:val="0"/>
        <w:autoSpaceDE w:val="0"/>
        <w:autoSpaceDN w:val="0"/>
        <w:adjustRightInd w:val="0"/>
        <w:ind w:firstLine="540"/>
        <w:jc w:val="both"/>
      </w:pPr>
      <w:r w:rsidRPr="001E724C">
        <w:t>2.21. К показателям доступности и качества муниципальной услуги относятся:</w:t>
      </w:r>
    </w:p>
    <w:p w:rsidR="00906A80" w:rsidRPr="001E724C" w:rsidRDefault="00906A80" w:rsidP="00906A80">
      <w:pPr>
        <w:widowControl w:val="0"/>
        <w:autoSpaceDE w:val="0"/>
        <w:autoSpaceDN w:val="0"/>
        <w:adjustRightInd w:val="0"/>
        <w:ind w:firstLine="540"/>
        <w:jc w:val="both"/>
      </w:pPr>
      <w:r w:rsidRPr="001E724C">
        <w:t>2.22. Своевременность предоставления муниципальной услуги (включая соблюдение сроков, предусмотренных настоящим Административным регламентом):</w:t>
      </w:r>
    </w:p>
    <w:p w:rsidR="00906A80" w:rsidRPr="001E724C" w:rsidRDefault="00906A80" w:rsidP="00906A80">
      <w:pPr>
        <w:widowControl w:val="0"/>
        <w:autoSpaceDE w:val="0"/>
        <w:autoSpaceDN w:val="0"/>
        <w:adjustRightInd w:val="0"/>
        <w:ind w:firstLine="540"/>
        <w:jc w:val="both"/>
      </w:pPr>
      <w:r w:rsidRPr="001E724C">
        <w:t>2.22.1. Предоставление муниципальной услуги в соответствии со стандартом предоставления муниципальной услуги;</w:t>
      </w:r>
    </w:p>
    <w:p w:rsidR="00906A80" w:rsidRPr="001E724C" w:rsidRDefault="00906A80" w:rsidP="00906A80">
      <w:pPr>
        <w:widowControl w:val="0"/>
        <w:autoSpaceDE w:val="0"/>
        <w:autoSpaceDN w:val="0"/>
        <w:adjustRightInd w:val="0"/>
        <w:ind w:firstLine="540"/>
        <w:jc w:val="both"/>
      </w:pPr>
      <w:r w:rsidRPr="001E724C">
        <w:t>2.22.2. Вежливое (корректное) обращение сотрудников автономного муниципального учреждения с заявителями;</w:t>
      </w:r>
    </w:p>
    <w:p w:rsidR="00906A80" w:rsidRPr="001E724C" w:rsidRDefault="00906A80" w:rsidP="00906A80">
      <w:pPr>
        <w:widowControl w:val="0"/>
        <w:autoSpaceDE w:val="0"/>
        <w:autoSpaceDN w:val="0"/>
        <w:adjustRightInd w:val="0"/>
        <w:ind w:firstLine="540"/>
        <w:jc w:val="both"/>
      </w:pPr>
      <w:r w:rsidRPr="001E724C">
        <w:t>2.22.3. Наличие полной, актуальной и достоверной информации о порядке предоставления муниципальной услуги;</w:t>
      </w:r>
    </w:p>
    <w:p w:rsidR="00906A80" w:rsidRPr="001E724C" w:rsidRDefault="00906A80" w:rsidP="00906A80">
      <w:pPr>
        <w:widowControl w:val="0"/>
        <w:autoSpaceDE w:val="0"/>
        <w:autoSpaceDN w:val="0"/>
        <w:adjustRightInd w:val="0"/>
        <w:ind w:firstLine="540"/>
        <w:jc w:val="both"/>
      </w:pPr>
      <w:r w:rsidRPr="001E724C">
        <w:t>2.22.4. Возможность досудебного (внесудебного) рассмотрения жалоб (претензий) в процессе получения муниципальной услуги.</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pPr>
      <w:bookmarkStart w:id="22" w:name="Par299"/>
      <w:bookmarkEnd w:id="22"/>
    </w:p>
    <w:p w:rsidR="00906A80" w:rsidRPr="001E724C" w:rsidRDefault="00906A80" w:rsidP="00906A80">
      <w:pPr>
        <w:widowControl w:val="0"/>
        <w:autoSpaceDE w:val="0"/>
        <w:autoSpaceDN w:val="0"/>
        <w:adjustRightInd w:val="0"/>
        <w:ind w:firstLine="540"/>
        <w:jc w:val="center"/>
        <w:rPr>
          <w:b/>
        </w:rPr>
      </w:pPr>
      <w:r w:rsidRPr="001E724C">
        <w:rPr>
          <w:b/>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906A80" w:rsidRPr="001E724C" w:rsidRDefault="00906A80" w:rsidP="00906A80">
      <w:pPr>
        <w:widowControl w:val="0"/>
        <w:autoSpaceDE w:val="0"/>
        <w:autoSpaceDN w:val="0"/>
        <w:adjustRightInd w:val="0"/>
        <w:ind w:firstLine="540"/>
        <w:jc w:val="center"/>
      </w:pPr>
    </w:p>
    <w:p w:rsidR="00906A80" w:rsidRPr="001E724C" w:rsidRDefault="00906A80" w:rsidP="00906A80">
      <w:pPr>
        <w:widowControl w:val="0"/>
        <w:autoSpaceDE w:val="0"/>
        <w:autoSpaceDN w:val="0"/>
        <w:adjustRightInd w:val="0"/>
        <w:ind w:firstLine="540"/>
        <w:jc w:val="both"/>
      </w:pPr>
      <w:r w:rsidRPr="001E724C">
        <w:t>2.23.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06A80" w:rsidRPr="001E724C" w:rsidRDefault="00906A80" w:rsidP="00906A80">
      <w:pPr>
        <w:widowControl w:val="0"/>
        <w:autoSpaceDE w:val="0"/>
        <w:autoSpaceDN w:val="0"/>
        <w:adjustRightInd w:val="0"/>
        <w:ind w:firstLine="540"/>
        <w:jc w:val="both"/>
      </w:pPr>
      <w:r w:rsidRPr="001E724C">
        <w:t>2.24. Иные требования, в том числе учитывающие особенности предоставления муниципальной услуги в МФЦ.</w:t>
      </w:r>
    </w:p>
    <w:p w:rsidR="00906A80" w:rsidRPr="001E724C" w:rsidRDefault="00906A80" w:rsidP="00906A80">
      <w:pPr>
        <w:widowControl w:val="0"/>
        <w:autoSpaceDE w:val="0"/>
        <w:autoSpaceDN w:val="0"/>
        <w:adjustRightInd w:val="0"/>
        <w:ind w:firstLine="540"/>
        <w:jc w:val="both"/>
      </w:pPr>
      <w:r w:rsidRPr="001E724C">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906A80" w:rsidRPr="001E724C" w:rsidRDefault="00906A80" w:rsidP="00906A80">
      <w:pPr>
        <w:widowControl w:val="0"/>
        <w:autoSpaceDE w:val="0"/>
        <w:autoSpaceDN w:val="0"/>
        <w:adjustRightInd w:val="0"/>
        <w:ind w:firstLine="540"/>
        <w:jc w:val="both"/>
      </w:pPr>
      <w:r w:rsidRPr="001E724C">
        <w:t>определяет предмет обращения;</w:t>
      </w:r>
    </w:p>
    <w:p w:rsidR="00906A80" w:rsidRPr="001E724C" w:rsidRDefault="00906A80" w:rsidP="00906A80">
      <w:pPr>
        <w:widowControl w:val="0"/>
        <w:autoSpaceDE w:val="0"/>
        <w:autoSpaceDN w:val="0"/>
        <w:adjustRightInd w:val="0"/>
        <w:ind w:firstLine="540"/>
        <w:jc w:val="both"/>
      </w:pPr>
      <w:r w:rsidRPr="001E724C">
        <w:t>проводит проверку полномочий лица, подающего документы;</w:t>
      </w:r>
    </w:p>
    <w:p w:rsidR="00906A80" w:rsidRPr="001E724C" w:rsidRDefault="00906A80" w:rsidP="00906A80">
      <w:pPr>
        <w:widowControl w:val="0"/>
        <w:autoSpaceDE w:val="0"/>
        <w:autoSpaceDN w:val="0"/>
        <w:adjustRightInd w:val="0"/>
        <w:ind w:firstLine="540"/>
        <w:jc w:val="both"/>
      </w:pPr>
      <w:r w:rsidRPr="001E724C">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06A80" w:rsidRPr="001E724C" w:rsidRDefault="00906A80" w:rsidP="00906A80">
      <w:pPr>
        <w:widowControl w:val="0"/>
        <w:autoSpaceDE w:val="0"/>
        <w:autoSpaceDN w:val="0"/>
        <w:adjustRightInd w:val="0"/>
        <w:ind w:firstLine="540"/>
        <w:jc w:val="both"/>
      </w:pPr>
      <w:r w:rsidRPr="001E724C">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w:t>
      </w:r>
      <w:r w:rsidRPr="001E724C">
        <w:lastRenderedPageBreak/>
        <w:t>установить принадлежность документов конкретному заявителю и виду государственной услуги;</w:t>
      </w:r>
    </w:p>
    <w:p w:rsidR="00906A80" w:rsidRPr="001E724C" w:rsidRDefault="00906A80" w:rsidP="00906A80">
      <w:pPr>
        <w:widowControl w:val="0"/>
        <w:autoSpaceDE w:val="0"/>
        <w:autoSpaceDN w:val="0"/>
        <w:adjustRightInd w:val="0"/>
        <w:ind w:firstLine="540"/>
        <w:jc w:val="both"/>
      </w:pPr>
      <w:r w:rsidRPr="001E724C">
        <w:t>направляет копии документов, с составлением описи этих документов по реестру в орган местного самоуправления:</w:t>
      </w:r>
    </w:p>
    <w:p w:rsidR="00906A80" w:rsidRPr="001E724C" w:rsidRDefault="00906A80" w:rsidP="00906A80">
      <w:pPr>
        <w:widowControl w:val="0"/>
        <w:autoSpaceDE w:val="0"/>
        <w:autoSpaceDN w:val="0"/>
        <w:adjustRightInd w:val="0"/>
        <w:ind w:firstLine="540"/>
        <w:jc w:val="both"/>
      </w:pPr>
      <w:r w:rsidRPr="001E724C">
        <w:t>- в электронном виде (в составе пакетов электронных дел) в день обращения заявителя в МФЦ;</w:t>
      </w:r>
    </w:p>
    <w:p w:rsidR="00906A80" w:rsidRPr="001E724C" w:rsidRDefault="00906A80" w:rsidP="00906A80">
      <w:pPr>
        <w:widowControl w:val="0"/>
        <w:autoSpaceDE w:val="0"/>
        <w:autoSpaceDN w:val="0"/>
        <w:adjustRightInd w:val="0"/>
        <w:ind w:firstLine="540"/>
        <w:jc w:val="both"/>
      </w:pPr>
      <w:r w:rsidRPr="001E724C">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06A80" w:rsidRPr="001E724C" w:rsidRDefault="00906A80" w:rsidP="00906A80">
      <w:pPr>
        <w:widowControl w:val="0"/>
        <w:autoSpaceDE w:val="0"/>
        <w:autoSpaceDN w:val="0"/>
        <w:adjustRightInd w:val="0"/>
        <w:ind w:firstLine="540"/>
        <w:jc w:val="both"/>
      </w:pPr>
      <w:r w:rsidRPr="001E724C">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06A80" w:rsidRPr="001E724C" w:rsidRDefault="00906A80" w:rsidP="00906A80">
      <w:pPr>
        <w:widowControl w:val="0"/>
        <w:autoSpaceDE w:val="0"/>
        <w:autoSpaceDN w:val="0"/>
        <w:adjustRightInd w:val="0"/>
        <w:ind w:firstLine="540"/>
        <w:jc w:val="both"/>
      </w:pPr>
      <w:r w:rsidRPr="001E724C">
        <w:t>По окончании приема документов специалист МФЦ выдает заявителю (уполномоченному лицу) расписку в приеме документов.</w:t>
      </w:r>
    </w:p>
    <w:p w:rsidR="00906A80" w:rsidRPr="001E724C" w:rsidRDefault="00906A80" w:rsidP="00906A80">
      <w:pPr>
        <w:widowControl w:val="0"/>
        <w:autoSpaceDE w:val="0"/>
        <w:autoSpaceDN w:val="0"/>
        <w:adjustRightInd w:val="0"/>
        <w:ind w:firstLine="540"/>
        <w:jc w:val="both"/>
        <w:rPr>
          <w:iCs/>
        </w:rPr>
      </w:pPr>
      <w:proofErr w:type="gramStart"/>
      <w:r w:rsidRPr="001E724C">
        <w:rPr>
          <w:iCs/>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автономного муниципального учреждения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w:t>
      </w:r>
      <w:r w:rsidRPr="001E724C">
        <w:rPr>
          <w:iCs/>
        </w:rPr>
        <w:t>а</w:t>
      </w:r>
      <w:r w:rsidRPr="001E724C">
        <w:rPr>
          <w:iCs/>
        </w:rPr>
        <w:t>бочего дня со</w:t>
      </w:r>
      <w:proofErr w:type="gramEnd"/>
      <w:r w:rsidRPr="001E724C">
        <w:rPr>
          <w:iCs/>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906A80" w:rsidRPr="001E724C" w:rsidRDefault="00906A80" w:rsidP="00906A80">
      <w:pPr>
        <w:widowControl w:val="0"/>
        <w:autoSpaceDE w:val="0"/>
        <w:autoSpaceDN w:val="0"/>
        <w:adjustRightInd w:val="0"/>
        <w:ind w:firstLine="540"/>
        <w:jc w:val="both"/>
        <w:rPr>
          <w:iCs/>
        </w:rPr>
      </w:pPr>
      <w:r w:rsidRPr="001E724C">
        <w:rPr>
          <w:iCs/>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w:t>
      </w:r>
      <w:r w:rsidRPr="001E724C">
        <w:rPr>
          <w:iCs/>
        </w:rPr>
        <w:t>о</w:t>
      </w:r>
      <w:r w:rsidRPr="001E724C">
        <w:rPr>
          <w:iCs/>
        </w:rPr>
        <w:t>ченному лицу) о принятом решении по телефону (с записью даты и времени телефонного звонка), а также о возможности получения документов в МФЦ.</w:t>
      </w:r>
    </w:p>
    <w:p w:rsidR="00906A80" w:rsidRPr="001E724C" w:rsidRDefault="00906A80" w:rsidP="00906A80">
      <w:pPr>
        <w:widowControl w:val="0"/>
        <w:autoSpaceDE w:val="0"/>
        <w:autoSpaceDN w:val="0"/>
        <w:adjustRightInd w:val="0"/>
        <w:ind w:firstLine="540"/>
        <w:jc w:val="both"/>
        <w:rPr>
          <w:iCs/>
        </w:rPr>
      </w:pPr>
      <w:r w:rsidRPr="001E724C">
        <w:rPr>
          <w:lang w:eastAsia="ru-RU"/>
        </w:rPr>
        <w:t xml:space="preserve">Выдача </w:t>
      </w:r>
      <w:r w:rsidRPr="001E724C">
        <w:t>договора аренды и</w:t>
      </w:r>
      <w:r w:rsidRPr="001E724C">
        <w:rPr>
          <w:lang w:eastAsia="ru-RU"/>
        </w:rPr>
        <w:t xml:space="preserve"> других исходящих форм осущест</w:t>
      </w:r>
      <w:r w:rsidRPr="001E724C">
        <w:rPr>
          <w:lang w:eastAsia="ru-RU"/>
        </w:rPr>
        <w:t>в</w:t>
      </w:r>
      <w:r w:rsidRPr="001E724C">
        <w:rPr>
          <w:lang w:eastAsia="ru-RU"/>
        </w:rPr>
        <w:t>ляется на основании  документов, удостоверяющих личность, под роспись в журнале уч</w:t>
      </w:r>
      <w:r w:rsidRPr="001E724C">
        <w:rPr>
          <w:lang w:eastAsia="ru-RU"/>
        </w:rPr>
        <w:t>е</w:t>
      </w:r>
      <w:r w:rsidRPr="001E724C">
        <w:rPr>
          <w:lang w:eastAsia="ru-RU"/>
        </w:rPr>
        <w:t>та выданных документов заявителям.</w:t>
      </w:r>
    </w:p>
    <w:p w:rsidR="00906A80" w:rsidRPr="001E724C" w:rsidRDefault="00906A80" w:rsidP="00906A80">
      <w:pPr>
        <w:widowControl w:val="0"/>
        <w:autoSpaceDE w:val="0"/>
        <w:autoSpaceDN w:val="0"/>
        <w:adjustRightInd w:val="0"/>
        <w:ind w:firstLine="540"/>
        <w:jc w:val="both"/>
        <w:rPr>
          <w:iCs/>
        </w:rPr>
      </w:pPr>
      <w:r w:rsidRPr="001E724C">
        <w:t>После подписания заявителем документов,</w:t>
      </w:r>
      <w:r w:rsidRPr="001E724C">
        <w:rPr>
          <w:iCs/>
        </w:rPr>
        <w:t xml:space="preserve"> являющихся результатом предоставления муниципальной услуги,</w:t>
      </w:r>
      <w:r w:rsidRPr="001E724C">
        <w:t xml:space="preserve"> один экземпляр договора аренды возвращ</w:t>
      </w:r>
      <w:r w:rsidRPr="001E724C">
        <w:t>а</w:t>
      </w:r>
      <w:r w:rsidRPr="001E724C">
        <w:t xml:space="preserve">ется МФЦ </w:t>
      </w:r>
      <w:proofErr w:type="gramStart"/>
      <w:r w:rsidRPr="001E724C">
        <w:t>согласно реестра</w:t>
      </w:r>
      <w:proofErr w:type="gramEnd"/>
      <w:r w:rsidRPr="001E724C">
        <w:t xml:space="preserve"> передачи в орган местного самоуправления </w:t>
      </w:r>
      <w:r w:rsidRPr="001E724C">
        <w:rPr>
          <w:iCs/>
        </w:rPr>
        <w:t>в срок не более 3 рабочих дней со дня их подписания.</w:t>
      </w:r>
    </w:p>
    <w:p w:rsidR="00906A80" w:rsidRPr="001E724C" w:rsidRDefault="00906A80" w:rsidP="00906A80">
      <w:pPr>
        <w:widowControl w:val="0"/>
        <w:autoSpaceDE w:val="0"/>
        <w:autoSpaceDN w:val="0"/>
        <w:adjustRightInd w:val="0"/>
        <w:ind w:firstLine="540"/>
        <w:jc w:val="both"/>
      </w:pPr>
      <w:r w:rsidRPr="001E724C">
        <w:t>Передача сопроводительной ведомости неполученных договоров аренды и</w:t>
      </w:r>
      <w:r w:rsidRPr="001E724C">
        <w:rPr>
          <w:lang w:eastAsia="ru-RU"/>
        </w:rPr>
        <w:t xml:space="preserve"> других исходящих форм</w:t>
      </w:r>
      <w:r w:rsidRPr="001E724C">
        <w:t xml:space="preserve"> по истечению двух месяцев направляется в орган местного самоуправления по реестру невостребованных документов.</w:t>
      </w:r>
    </w:p>
    <w:p w:rsidR="00906A80" w:rsidRPr="001E724C" w:rsidRDefault="00906A80" w:rsidP="00906A80">
      <w:pPr>
        <w:widowControl w:val="0"/>
        <w:autoSpaceDE w:val="0"/>
        <w:autoSpaceDN w:val="0"/>
        <w:adjustRightInd w:val="0"/>
        <w:ind w:firstLine="540"/>
        <w:jc w:val="both"/>
      </w:pPr>
    </w:p>
    <w:p w:rsidR="00906A80" w:rsidRPr="001E724C" w:rsidRDefault="00906A80" w:rsidP="00906A80">
      <w:pPr>
        <w:autoSpaceDE w:val="0"/>
        <w:autoSpaceDN w:val="0"/>
        <w:adjustRightInd w:val="0"/>
        <w:ind w:firstLine="709"/>
        <w:jc w:val="center"/>
        <w:rPr>
          <w:b/>
          <w:bCs/>
        </w:rPr>
      </w:pPr>
      <w:r w:rsidRPr="001E724C">
        <w:rPr>
          <w:b/>
          <w:bCs/>
        </w:rPr>
        <w:t xml:space="preserve">Иные требования при предоставлении муниципальной услуги  в электронном виде через Портал государственных и муниципальных услуг Ленинградской области </w:t>
      </w:r>
    </w:p>
    <w:p w:rsidR="00906A80" w:rsidRPr="001E724C" w:rsidRDefault="00906A80" w:rsidP="00906A80">
      <w:pPr>
        <w:autoSpaceDE w:val="0"/>
        <w:autoSpaceDN w:val="0"/>
        <w:adjustRightInd w:val="0"/>
        <w:ind w:firstLine="709"/>
        <w:jc w:val="center"/>
        <w:rPr>
          <w:bCs/>
        </w:rPr>
      </w:pPr>
    </w:p>
    <w:p w:rsidR="00906A80" w:rsidRPr="001E724C" w:rsidRDefault="00906A80" w:rsidP="00906A80">
      <w:pPr>
        <w:autoSpaceDE w:val="0"/>
        <w:autoSpaceDN w:val="0"/>
        <w:adjustRightInd w:val="0"/>
        <w:ind w:firstLine="709"/>
        <w:jc w:val="both"/>
      </w:pPr>
      <w:r w:rsidRPr="001E724C">
        <w:t>2.25.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06A80" w:rsidRPr="001E724C" w:rsidRDefault="00906A80" w:rsidP="00906A80">
      <w:pPr>
        <w:autoSpaceDE w:val="0"/>
        <w:autoSpaceDN w:val="0"/>
        <w:adjustRightInd w:val="0"/>
        <w:ind w:firstLine="709"/>
        <w:jc w:val="both"/>
      </w:pPr>
      <w:r w:rsidRPr="001E724C">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E724C">
        <w:t>ии и ау</w:t>
      </w:r>
      <w:proofErr w:type="gramEnd"/>
      <w:r w:rsidRPr="001E724C">
        <w:t xml:space="preserve">тентификации (далее – ЕСИА). </w:t>
      </w:r>
    </w:p>
    <w:p w:rsidR="00906A80" w:rsidRPr="001E724C" w:rsidRDefault="00906A80" w:rsidP="00906A80">
      <w:pPr>
        <w:autoSpaceDE w:val="0"/>
        <w:autoSpaceDN w:val="0"/>
        <w:adjustRightInd w:val="0"/>
        <w:ind w:firstLine="709"/>
        <w:jc w:val="both"/>
      </w:pPr>
      <w:r w:rsidRPr="001E724C">
        <w:t>2.25.2. Муниципальная услуга может быть получена через ПГУ ЛО с обязательной личной явкой на прием.</w:t>
      </w:r>
    </w:p>
    <w:p w:rsidR="00906A80" w:rsidRPr="001E724C" w:rsidRDefault="00906A80" w:rsidP="00906A80">
      <w:pPr>
        <w:autoSpaceDE w:val="0"/>
        <w:autoSpaceDN w:val="0"/>
        <w:adjustRightInd w:val="0"/>
        <w:ind w:firstLine="709"/>
        <w:jc w:val="both"/>
      </w:pPr>
      <w:r w:rsidRPr="001E724C">
        <w:t>2.25.3. Для подачи заявления через ПГУ ЛО заявитель должен выполнить следующие действия:</w:t>
      </w:r>
    </w:p>
    <w:p w:rsidR="00906A80" w:rsidRPr="001E724C" w:rsidRDefault="00906A80" w:rsidP="00906A80">
      <w:pPr>
        <w:autoSpaceDE w:val="0"/>
        <w:autoSpaceDN w:val="0"/>
        <w:adjustRightInd w:val="0"/>
        <w:ind w:firstLine="709"/>
        <w:jc w:val="both"/>
      </w:pPr>
      <w:r w:rsidRPr="001E724C">
        <w:lastRenderedPageBreak/>
        <w:t>пройти идентификацию и аутентификацию в ЕСИА;</w:t>
      </w:r>
    </w:p>
    <w:p w:rsidR="00906A80" w:rsidRPr="001E724C" w:rsidRDefault="00906A80" w:rsidP="00906A80">
      <w:pPr>
        <w:autoSpaceDE w:val="0"/>
        <w:autoSpaceDN w:val="0"/>
        <w:adjustRightInd w:val="0"/>
        <w:ind w:firstLine="709"/>
        <w:jc w:val="both"/>
      </w:pPr>
      <w:r w:rsidRPr="001E724C">
        <w:t>в личном кабинете на ПГУ ЛО  заполнить в электронном виде заявление на оказание услуги;</w:t>
      </w:r>
    </w:p>
    <w:p w:rsidR="00906A80" w:rsidRPr="001E724C" w:rsidRDefault="00906A80" w:rsidP="00906A80">
      <w:pPr>
        <w:autoSpaceDE w:val="0"/>
        <w:autoSpaceDN w:val="0"/>
        <w:adjustRightInd w:val="0"/>
        <w:ind w:firstLine="709"/>
        <w:jc w:val="both"/>
      </w:pPr>
      <w:r w:rsidRPr="001E724C">
        <w:t>приложить к заявлению отсканированные образы документов, необходимых для получения муниципальной услуги;</w:t>
      </w:r>
    </w:p>
    <w:p w:rsidR="00906A80" w:rsidRPr="001E724C" w:rsidRDefault="00906A80" w:rsidP="00906A80">
      <w:pPr>
        <w:autoSpaceDE w:val="0"/>
        <w:autoSpaceDN w:val="0"/>
        <w:adjustRightInd w:val="0"/>
        <w:ind w:firstLine="709"/>
        <w:jc w:val="both"/>
      </w:pPr>
      <w:r w:rsidRPr="001E724C">
        <w:t xml:space="preserve">если заявитель выбрал способ оказания услуги с личной явкой на прием в орган местного самоуправления  - </w:t>
      </w:r>
      <w:proofErr w:type="gramStart"/>
      <w:r w:rsidRPr="001E724C">
        <w:t>заверение пакета</w:t>
      </w:r>
      <w:proofErr w:type="gramEnd"/>
      <w:r w:rsidRPr="001E724C">
        <w:t xml:space="preserve"> электронных документов квалифицированной ЭП не требуется;</w:t>
      </w:r>
    </w:p>
    <w:p w:rsidR="00906A80" w:rsidRPr="001E724C" w:rsidRDefault="00906A80" w:rsidP="00906A80">
      <w:pPr>
        <w:autoSpaceDE w:val="0"/>
        <w:autoSpaceDN w:val="0"/>
        <w:adjustRightInd w:val="0"/>
        <w:ind w:firstLine="709"/>
        <w:jc w:val="both"/>
      </w:pPr>
      <w:r w:rsidRPr="001E724C">
        <w:t xml:space="preserve">направить пакет электронных документов в орган местного самоуправления посредством функционала ПГУ ЛО. </w:t>
      </w:r>
    </w:p>
    <w:p w:rsidR="00906A80" w:rsidRPr="001E724C" w:rsidRDefault="00906A80" w:rsidP="00906A80">
      <w:pPr>
        <w:autoSpaceDE w:val="0"/>
        <w:autoSpaceDN w:val="0"/>
        <w:adjustRightInd w:val="0"/>
        <w:ind w:firstLine="709"/>
        <w:jc w:val="both"/>
      </w:pPr>
      <w:r w:rsidRPr="001E724C">
        <w:t>2.25.4.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E724C">
        <w:t>Межвед</w:t>
      </w:r>
      <w:proofErr w:type="spellEnd"/>
      <w:r w:rsidRPr="001E724C">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06A80" w:rsidRPr="001E724C" w:rsidRDefault="00906A80" w:rsidP="00906A80">
      <w:pPr>
        <w:autoSpaceDE w:val="0"/>
        <w:autoSpaceDN w:val="0"/>
        <w:adjustRightInd w:val="0"/>
        <w:ind w:firstLine="539"/>
        <w:jc w:val="both"/>
      </w:pPr>
      <w:r w:rsidRPr="001E724C">
        <w:t>2.25.5.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906A80" w:rsidRPr="001E724C" w:rsidRDefault="00906A80" w:rsidP="00906A80">
      <w:pPr>
        <w:autoSpaceDE w:val="0"/>
        <w:autoSpaceDN w:val="0"/>
        <w:adjustRightInd w:val="0"/>
        <w:ind w:firstLine="539"/>
        <w:jc w:val="both"/>
      </w:pPr>
      <w:r w:rsidRPr="001E724C">
        <w:t xml:space="preserve">формирует пакет документов, поступивший через ПГУ ЛО, и передает ответственному специалисту </w:t>
      </w:r>
      <w:r w:rsidRPr="001E724C">
        <w:rPr>
          <w:iCs/>
        </w:rPr>
        <w:t>автономного муниципального учреждения</w:t>
      </w:r>
      <w:r w:rsidRPr="001E724C">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906A80" w:rsidRPr="001E724C" w:rsidRDefault="00906A80" w:rsidP="00906A80">
      <w:pPr>
        <w:autoSpaceDE w:val="0"/>
        <w:autoSpaceDN w:val="0"/>
        <w:adjustRightInd w:val="0"/>
        <w:ind w:firstLine="539"/>
        <w:jc w:val="both"/>
      </w:pPr>
      <w:r w:rsidRPr="001E724C">
        <w:t>формирует через АИС «</w:t>
      </w:r>
      <w:proofErr w:type="spellStart"/>
      <w:r w:rsidRPr="001E724C">
        <w:t>Межвед</w:t>
      </w:r>
      <w:proofErr w:type="spellEnd"/>
      <w:r w:rsidRPr="001E724C">
        <w:t xml:space="preserve"> ЛО» приглашение на прием, которое должно содержать следующую информацию: адрес органа местного самоуправления,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E724C">
        <w:t>Межвед</w:t>
      </w:r>
      <w:proofErr w:type="spellEnd"/>
      <w:r w:rsidRPr="001E724C">
        <w:t xml:space="preserve"> ЛО» дело переводит в статус «Заявитель приглашен на прием». </w:t>
      </w:r>
    </w:p>
    <w:p w:rsidR="00906A80" w:rsidRPr="001E724C" w:rsidRDefault="00906A80" w:rsidP="00906A80">
      <w:pPr>
        <w:autoSpaceDE w:val="0"/>
        <w:autoSpaceDN w:val="0"/>
        <w:adjustRightInd w:val="0"/>
        <w:ind w:firstLine="539"/>
        <w:jc w:val="both"/>
      </w:pPr>
      <w:r w:rsidRPr="001E724C">
        <w:t>В случае неявки заявителя на прием в назначенное время заявление и документы хранятся в АИС «</w:t>
      </w:r>
      <w:proofErr w:type="spellStart"/>
      <w:r w:rsidRPr="001E724C">
        <w:t>Межвед</w:t>
      </w:r>
      <w:proofErr w:type="spellEnd"/>
      <w:r w:rsidRPr="001E724C">
        <w:t xml:space="preserve"> ЛО» в течение 30 календарных дней, затем </w:t>
      </w:r>
      <w:proofErr w:type="gramStart"/>
      <w:r w:rsidRPr="001E724C">
        <w:t>специалист уполномоченного органа, наделенный в соответствии с должностным регламентом функциями по приему заявлений и документов через ПГУ ЛО переводит</w:t>
      </w:r>
      <w:proofErr w:type="gramEnd"/>
      <w:r w:rsidRPr="001E724C">
        <w:t xml:space="preserve"> документы в архив АИС «</w:t>
      </w:r>
      <w:proofErr w:type="spellStart"/>
      <w:r w:rsidRPr="001E724C">
        <w:t>Межвед</w:t>
      </w:r>
      <w:proofErr w:type="spellEnd"/>
      <w:r w:rsidRPr="001E724C">
        <w:t xml:space="preserve"> ЛО».</w:t>
      </w:r>
    </w:p>
    <w:p w:rsidR="00906A80" w:rsidRPr="001E724C" w:rsidRDefault="00906A80" w:rsidP="00906A80">
      <w:pPr>
        <w:autoSpaceDE w:val="0"/>
        <w:autoSpaceDN w:val="0"/>
        <w:adjustRightInd w:val="0"/>
        <w:ind w:firstLine="539"/>
        <w:jc w:val="both"/>
      </w:pPr>
      <w:r w:rsidRPr="001E724C">
        <w:t>В случае</w:t>
      </w:r>
      <w:proofErr w:type="gramStart"/>
      <w:r w:rsidRPr="001E724C">
        <w:t>,</w:t>
      </w:r>
      <w:proofErr w:type="gramEnd"/>
      <w:r w:rsidRPr="001E724C">
        <w:t xml:space="preserve"> если заявитель явился на прием  в указанное время, он обслуживается строго в это время. В случае</w:t>
      </w:r>
      <w:proofErr w:type="gramStart"/>
      <w:r w:rsidRPr="001E724C">
        <w:t>,</w:t>
      </w:r>
      <w:proofErr w:type="gramEnd"/>
      <w:r w:rsidRPr="001E724C">
        <w:t xml:space="preserve"> если заявитель явился позже, он обслуживается в порядке живой очереди. В любом из случаев ответственный специалист автономного муниципального учреждения, ведущий прием, отмечает факт явки заявителя в АИС «</w:t>
      </w:r>
      <w:proofErr w:type="spellStart"/>
      <w:r w:rsidRPr="001E724C">
        <w:t>Межвед</w:t>
      </w:r>
      <w:proofErr w:type="spellEnd"/>
      <w:r w:rsidRPr="001E724C">
        <w:t xml:space="preserve"> ЛО», дело переводит в статус «Прием заявителя окончен».</w:t>
      </w:r>
    </w:p>
    <w:p w:rsidR="00906A80" w:rsidRPr="001E724C" w:rsidRDefault="00906A80" w:rsidP="00906A80">
      <w:pPr>
        <w:autoSpaceDE w:val="0"/>
        <w:autoSpaceDN w:val="0"/>
        <w:adjustRightInd w:val="0"/>
        <w:ind w:firstLine="539"/>
        <w:jc w:val="both"/>
      </w:pPr>
      <w:r w:rsidRPr="001E724C">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1E724C">
        <w:t>Межвед</w:t>
      </w:r>
      <w:proofErr w:type="spellEnd"/>
      <w:r w:rsidRPr="001E724C">
        <w:t xml:space="preserve"> ЛО» формы о принятом решении и переводит дело в архив АИС «</w:t>
      </w:r>
      <w:proofErr w:type="spellStart"/>
      <w:r w:rsidRPr="001E724C">
        <w:t>Межвед</w:t>
      </w:r>
      <w:proofErr w:type="spellEnd"/>
      <w:r w:rsidRPr="001E724C">
        <w:t xml:space="preserve"> ЛО»;</w:t>
      </w:r>
    </w:p>
    <w:p w:rsidR="00906A80" w:rsidRPr="001E724C" w:rsidRDefault="00906A80" w:rsidP="00906A80">
      <w:pPr>
        <w:autoSpaceDE w:val="0"/>
        <w:autoSpaceDN w:val="0"/>
        <w:adjustRightInd w:val="0"/>
        <w:ind w:firstLine="539"/>
        <w:jc w:val="both"/>
      </w:pPr>
      <w:r w:rsidRPr="001E724C">
        <w:t xml:space="preserve">Специалист </w:t>
      </w:r>
      <w:r w:rsidRPr="001E724C">
        <w:rPr>
          <w:iCs/>
        </w:rPr>
        <w:t xml:space="preserve">уполномоченного органа </w:t>
      </w:r>
      <w:r w:rsidRPr="001E724C">
        <w:t>уведомляет заявителя о принятом решении с помощью указанных в заявлении сре</w:t>
      </w:r>
      <w:proofErr w:type="gramStart"/>
      <w:r w:rsidRPr="001E724C">
        <w:t>дств св</w:t>
      </w:r>
      <w:proofErr w:type="gramEnd"/>
      <w:r w:rsidRPr="001E724C">
        <w:t>язи, затем направляет документы почтой либо выдает его при личном обращении заявителя.</w:t>
      </w:r>
    </w:p>
    <w:p w:rsidR="00906A80" w:rsidRPr="001E724C" w:rsidRDefault="00906A80" w:rsidP="00906A80">
      <w:pPr>
        <w:autoSpaceDE w:val="0"/>
        <w:autoSpaceDN w:val="0"/>
        <w:adjustRightInd w:val="0"/>
        <w:ind w:firstLine="539"/>
        <w:jc w:val="both"/>
      </w:pPr>
      <w:r w:rsidRPr="001E724C">
        <w:t>2.25.6. В случае</w:t>
      </w:r>
      <w:proofErr w:type="gramStart"/>
      <w:r w:rsidRPr="001E724C">
        <w:t>,</w:t>
      </w:r>
      <w:proofErr w:type="gramEnd"/>
      <w:r w:rsidRPr="001E724C">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и 2.7. настоящего административного регламента.</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1"/>
        <w:rPr>
          <w:b/>
          <w:bCs/>
          <w:lang w:eastAsia="ru-RU"/>
        </w:rPr>
      </w:pPr>
      <w:r w:rsidRPr="001E724C">
        <w:rPr>
          <w:b/>
          <w:bCs/>
          <w:lang w:val="en-US" w:eastAsia="ru-RU"/>
        </w:rPr>
        <w:t>III</w:t>
      </w:r>
      <w:r w:rsidRPr="001E724C">
        <w:rPr>
          <w:b/>
          <w:bCs/>
          <w:lang w:eastAsia="ru-RU"/>
        </w:rPr>
        <w:t>. Информация об услугах, являющихся необходимыми и обязательными для предоставления муниципальной услуги</w:t>
      </w:r>
    </w:p>
    <w:p w:rsidR="00906A80" w:rsidRPr="001E724C" w:rsidRDefault="00906A80" w:rsidP="00906A80">
      <w:pPr>
        <w:widowControl w:val="0"/>
        <w:autoSpaceDE w:val="0"/>
        <w:autoSpaceDN w:val="0"/>
        <w:adjustRightInd w:val="0"/>
        <w:ind w:firstLine="709"/>
        <w:jc w:val="center"/>
        <w:outlineLvl w:val="1"/>
        <w:rPr>
          <w:b/>
          <w:bCs/>
          <w:lang w:eastAsia="ru-RU"/>
        </w:rPr>
      </w:pPr>
    </w:p>
    <w:p w:rsidR="00906A80" w:rsidRPr="001E724C" w:rsidRDefault="00906A80" w:rsidP="00906A80">
      <w:pPr>
        <w:ind w:firstLine="709"/>
        <w:jc w:val="both"/>
      </w:pPr>
      <w:r w:rsidRPr="001E724C">
        <w:rPr>
          <w:bCs/>
          <w:lang w:eastAsia="ru-RU"/>
        </w:rPr>
        <w:lastRenderedPageBreak/>
        <w:t>3.1.</w:t>
      </w:r>
      <w:r w:rsidRPr="001E724C">
        <w:t xml:space="preserve"> Утверждение с</w:t>
      </w:r>
      <w:r w:rsidRPr="001E724C">
        <w:rPr>
          <w:lang w:eastAsia="ru-RU"/>
        </w:rPr>
        <w:t xml:space="preserve">хемы расположения земельного участка на кадастровом плане территории, решение о предварительном согласовании предоставления земельного участка, </w:t>
      </w:r>
      <w:r w:rsidRPr="001E724C">
        <w:t>являются необходимым и обязательным для предоставления муниципальной услуги.</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1"/>
        <w:rPr>
          <w:b/>
        </w:rPr>
      </w:pPr>
      <w:bookmarkStart w:id="23" w:name="Par329"/>
      <w:bookmarkEnd w:id="23"/>
      <w:r w:rsidRPr="001E724C">
        <w:rPr>
          <w:b/>
          <w:lang w:val="en-US"/>
        </w:rPr>
        <w:t>IV</w:t>
      </w:r>
      <w:r w:rsidRPr="001E724C">
        <w:rPr>
          <w:b/>
        </w:rPr>
        <w:t>. Состав, последовательность и сроки выполнения</w:t>
      </w:r>
    </w:p>
    <w:p w:rsidR="00906A80" w:rsidRPr="001E724C" w:rsidRDefault="00906A80" w:rsidP="00906A80">
      <w:pPr>
        <w:widowControl w:val="0"/>
        <w:autoSpaceDE w:val="0"/>
        <w:autoSpaceDN w:val="0"/>
        <w:adjustRightInd w:val="0"/>
        <w:jc w:val="center"/>
        <w:rPr>
          <w:b/>
        </w:rPr>
      </w:pPr>
      <w:r w:rsidRPr="001E724C">
        <w:rPr>
          <w:b/>
        </w:rPr>
        <w:t>административных процедур, требования к порядку</w:t>
      </w:r>
    </w:p>
    <w:p w:rsidR="00906A80" w:rsidRPr="001E724C" w:rsidRDefault="00906A80" w:rsidP="00906A80">
      <w:pPr>
        <w:widowControl w:val="0"/>
        <w:autoSpaceDE w:val="0"/>
        <w:autoSpaceDN w:val="0"/>
        <w:adjustRightInd w:val="0"/>
        <w:jc w:val="center"/>
        <w:rPr>
          <w:b/>
        </w:rPr>
      </w:pPr>
      <w:r w:rsidRPr="001E724C">
        <w:rPr>
          <w:b/>
        </w:rPr>
        <w:t>их выполнения, в том числе особенности выполнения</w:t>
      </w:r>
    </w:p>
    <w:p w:rsidR="00906A80" w:rsidRPr="001E724C" w:rsidRDefault="00906A80" w:rsidP="00906A80">
      <w:pPr>
        <w:widowControl w:val="0"/>
        <w:autoSpaceDE w:val="0"/>
        <w:autoSpaceDN w:val="0"/>
        <w:adjustRightInd w:val="0"/>
        <w:jc w:val="center"/>
        <w:rPr>
          <w:b/>
        </w:rPr>
      </w:pPr>
      <w:r w:rsidRPr="001E724C">
        <w:rPr>
          <w:b/>
        </w:rPr>
        <w:t>административных процедур в электронной форме</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ind w:firstLine="540"/>
        <w:jc w:val="both"/>
      </w:pPr>
      <w:bookmarkStart w:id="24" w:name="Par334"/>
      <w:bookmarkEnd w:id="24"/>
      <w:r w:rsidRPr="001E724C">
        <w:t>4.1. Организация предоставления муниципальной услуги по предоставлению земельного участка включает в себя следующие административные процедуры:</w:t>
      </w:r>
    </w:p>
    <w:p w:rsidR="00906A80" w:rsidRPr="001E724C" w:rsidRDefault="00906A80" w:rsidP="00906A80">
      <w:pPr>
        <w:widowControl w:val="0"/>
        <w:numPr>
          <w:ilvl w:val="0"/>
          <w:numId w:val="17"/>
        </w:numPr>
        <w:autoSpaceDE w:val="0"/>
        <w:autoSpaceDN w:val="0"/>
        <w:adjustRightInd w:val="0"/>
        <w:jc w:val="both"/>
      </w:pPr>
      <w:r w:rsidRPr="001E724C">
        <w:t>прием и регистрация заявления - 3 (три) рабочих дня;</w:t>
      </w:r>
    </w:p>
    <w:p w:rsidR="00906A80" w:rsidRPr="001E724C" w:rsidRDefault="00906A80" w:rsidP="00906A80">
      <w:pPr>
        <w:numPr>
          <w:ilvl w:val="0"/>
          <w:numId w:val="17"/>
        </w:numPr>
        <w:jc w:val="both"/>
        <w:rPr>
          <w:lang w:eastAsia="ru-RU"/>
        </w:rPr>
      </w:pPr>
      <w:r w:rsidRPr="001E724C">
        <w:t>в</w:t>
      </w:r>
      <w:r w:rsidRPr="001E724C">
        <w:rPr>
          <w:lang w:eastAsia="ru-RU"/>
        </w:rPr>
        <w:t xml:space="preserve"> течение десяти дней со дня поступления (регистрации) заявления о предоставлении земельного участка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w:t>
      </w:r>
    </w:p>
    <w:p w:rsidR="00906A80" w:rsidRDefault="00906A80" w:rsidP="00906A80">
      <w:pPr>
        <w:numPr>
          <w:ilvl w:val="0"/>
          <w:numId w:val="18"/>
        </w:numPr>
        <w:jc w:val="both"/>
        <w:rPr>
          <w:lang w:eastAsia="ru-RU"/>
        </w:rPr>
      </w:pPr>
      <w:r w:rsidRPr="001E724C">
        <w:rPr>
          <w:lang w:eastAsia="ru-RU"/>
        </w:rPr>
        <w:t xml:space="preserve">принятие решения о предоставлении земельного участка одновременно с подготовкой проекта договора купли-продажи или проекта договора аренды земельного участка, их подписание </w:t>
      </w:r>
    </w:p>
    <w:p w:rsidR="00906A80" w:rsidRPr="001E724C" w:rsidRDefault="00906A80" w:rsidP="00906A80">
      <w:pPr>
        <w:numPr>
          <w:ilvl w:val="0"/>
          <w:numId w:val="18"/>
        </w:numPr>
        <w:jc w:val="both"/>
        <w:rPr>
          <w:lang w:eastAsia="ru-RU"/>
        </w:rPr>
      </w:pPr>
      <w:r w:rsidRPr="001E724C">
        <w:rPr>
          <w:lang w:eastAsia="ru-RU"/>
        </w:rPr>
        <w:t>договор и решение о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 в течени</w:t>
      </w:r>
      <w:proofErr w:type="gramStart"/>
      <w:r w:rsidRPr="001E724C">
        <w:rPr>
          <w:lang w:eastAsia="ru-RU"/>
        </w:rPr>
        <w:t>и</w:t>
      </w:r>
      <w:proofErr w:type="gramEnd"/>
      <w:r w:rsidRPr="001E724C">
        <w:rPr>
          <w:lang w:eastAsia="ru-RU"/>
        </w:rPr>
        <w:t xml:space="preserve"> 5 дней;</w:t>
      </w:r>
    </w:p>
    <w:p w:rsidR="00906A80" w:rsidRPr="001E724C" w:rsidRDefault="00906A80" w:rsidP="00906A80">
      <w:pPr>
        <w:numPr>
          <w:ilvl w:val="0"/>
          <w:numId w:val="18"/>
        </w:numPr>
        <w:jc w:val="both"/>
        <w:rPr>
          <w:lang w:eastAsia="ru-RU"/>
        </w:rPr>
      </w:pPr>
      <w:r w:rsidRPr="001E724C">
        <w:rPr>
          <w:lang w:eastAsia="ru-RU"/>
        </w:rPr>
        <w:t>договор, направленны</w:t>
      </w:r>
      <w:r>
        <w:rPr>
          <w:lang w:eastAsia="ru-RU"/>
        </w:rPr>
        <w:t>й</w:t>
      </w:r>
      <w:r w:rsidRPr="001E724C">
        <w:rPr>
          <w:lang w:eastAsia="ru-RU"/>
        </w:rPr>
        <w:t xml:space="preserve"> заявителю, долж</w:t>
      </w:r>
      <w:r>
        <w:rPr>
          <w:lang w:eastAsia="ru-RU"/>
        </w:rPr>
        <w:t>ен</w:t>
      </w:r>
      <w:r w:rsidRPr="001E724C">
        <w:rPr>
          <w:lang w:eastAsia="ru-RU"/>
        </w:rPr>
        <w:t xml:space="preserve"> быть им подписаны и представлены в уполномоченный орган в срок не более 30 дней с момента получения.</w:t>
      </w:r>
    </w:p>
    <w:p w:rsidR="00906A80" w:rsidRPr="001E724C" w:rsidRDefault="00906A80" w:rsidP="00906A80">
      <w:pPr>
        <w:widowControl w:val="0"/>
        <w:autoSpaceDE w:val="0"/>
        <w:autoSpaceDN w:val="0"/>
        <w:adjustRightInd w:val="0"/>
        <w:ind w:firstLine="540"/>
      </w:pPr>
    </w:p>
    <w:p w:rsidR="00906A80" w:rsidRPr="001E724C" w:rsidRDefault="00906A80" w:rsidP="00906A80">
      <w:pPr>
        <w:widowControl w:val="0"/>
        <w:autoSpaceDE w:val="0"/>
        <w:autoSpaceDN w:val="0"/>
        <w:adjustRightInd w:val="0"/>
        <w:jc w:val="center"/>
        <w:outlineLvl w:val="2"/>
        <w:rPr>
          <w:b/>
        </w:rPr>
      </w:pPr>
      <w:bookmarkStart w:id="25" w:name="Par343"/>
      <w:bookmarkEnd w:id="25"/>
      <w:r w:rsidRPr="001E724C">
        <w:rPr>
          <w:b/>
        </w:rPr>
        <w:t>Прием и регистрация заявления</w:t>
      </w:r>
    </w:p>
    <w:p w:rsidR="00906A80" w:rsidRPr="001E724C" w:rsidRDefault="00906A80" w:rsidP="00906A80">
      <w:pPr>
        <w:widowControl w:val="0"/>
        <w:autoSpaceDE w:val="0"/>
        <w:autoSpaceDN w:val="0"/>
        <w:adjustRightInd w:val="0"/>
        <w:jc w:val="center"/>
        <w:rPr>
          <w:b/>
        </w:rPr>
      </w:pPr>
    </w:p>
    <w:p w:rsidR="00906A80" w:rsidRPr="001E724C" w:rsidRDefault="00906A80" w:rsidP="00906A80">
      <w:pPr>
        <w:widowControl w:val="0"/>
        <w:ind w:firstLine="709"/>
        <w:jc w:val="both"/>
      </w:pPr>
      <w:r w:rsidRPr="001E724C">
        <w:t>4.2. Юридическим фактом, инициирующим начало выполнения административного действия, является поступление заявления физического или юридического лица о</w:t>
      </w:r>
      <w:r w:rsidRPr="001E724C">
        <w:rPr>
          <w:lang w:eastAsia="ru-RU"/>
        </w:rPr>
        <w:t xml:space="preserve"> предоставлении земельного участка</w:t>
      </w:r>
      <w:r w:rsidRPr="001E724C">
        <w:t>.</w:t>
      </w:r>
    </w:p>
    <w:p w:rsidR="00906A80" w:rsidRPr="001E724C" w:rsidRDefault="00906A80" w:rsidP="00906A80">
      <w:pPr>
        <w:widowControl w:val="0"/>
        <w:ind w:firstLine="709"/>
        <w:jc w:val="both"/>
      </w:pPr>
      <w:r w:rsidRPr="001E724C">
        <w:t>4.3. Лицо ответственное за прием и регистрацию заявления, является специалист уполномоченного органа или специалист МФЦ.</w:t>
      </w:r>
    </w:p>
    <w:p w:rsidR="00906A80" w:rsidRPr="001E724C" w:rsidRDefault="00906A80" w:rsidP="00906A80">
      <w:pPr>
        <w:widowControl w:val="0"/>
        <w:ind w:firstLine="709"/>
        <w:jc w:val="both"/>
      </w:pPr>
      <w:r w:rsidRPr="001E724C">
        <w:t>4.4. Заявление может быть передано следующими способами:</w:t>
      </w:r>
    </w:p>
    <w:p w:rsidR="00906A80" w:rsidRPr="001E724C" w:rsidRDefault="00906A80" w:rsidP="00906A80">
      <w:pPr>
        <w:widowControl w:val="0"/>
        <w:ind w:firstLine="709"/>
        <w:jc w:val="both"/>
      </w:pPr>
      <w:r w:rsidRPr="001E724C">
        <w:t>- доставлено в уполномоченный орган лично Заявителем или через уполномоченного представителя в соответствии с действующим законодательством;</w:t>
      </w:r>
    </w:p>
    <w:p w:rsidR="00906A80" w:rsidRPr="001E724C" w:rsidRDefault="00906A80" w:rsidP="00906A80">
      <w:pPr>
        <w:widowControl w:val="0"/>
        <w:ind w:firstLine="709"/>
        <w:jc w:val="both"/>
      </w:pPr>
      <w:r w:rsidRPr="001E724C">
        <w:t>- почтовым отправлением, направленным по адресу администрации;</w:t>
      </w:r>
    </w:p>
    <w:p w:rsidR="00906A80" w:rsidRPr="001E724C" w:rsidRDefault="00906A80" w:rsidP="00906A80">
      <w:pPr>
        <w:widowControl w:val="0"/>
        <w:ind w:firstLine="709"/>
        <w:jc w:val="both"/>
      </w:pPr>
      <w:r w:rsidRPr="001E724C">
        <w:t>- через ПГУ ЛО;</w:t>
      </w:r>
    </w:p>
    <w:p w:rsidR="00906A80" w:rsidRPr="001E724C" w:rsidRDefault="00906A80" w:rsidP="00906A80">
      <w:pPr>
        <w:widowControl w:val="0"/>
        <w:ind w:firstLine="709"/>
        <w:jc w:val="both"/>
      </w:pPr>
      <w:r w:rsidRPr="001E724C">
        <w:t xml:space="preserve">- при обращении в МФЦ. </w:t>
      </w:r>
    </w:p>
    <w:p w:rsidR="00906A80" w:rsidRPr="001E724C" w:rsidRDefault="00906A80" w:rsidP="00906A80">
      <w:pPr>
        <w:widowControl w:val="0"/>
        <w:ind w:firstLine="709"/>
        <w:jc w:val="both"/>
      </w:pPr>
      <w:r w:rsidRPr="001E724C">
        <w:t>Специалист, ответственный за прием и регистрацию документов,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906A80" w:rsidRPr="001E724C" w:rsidRDefault="00906A80" w:rsidP="00906A80">
      <w:pPr>
        <w:widowControl w:val="0"/>
        <w:ind w:firstLine="709"/>
        <w:jc w:val="both"/>
      </w:pPr>
      <w:r w:rsidRPr="001E724C">
        <w:t xml:space="preserve">В ходе приема заявления и прилагаемых к нему документов специалист осуществляет их проверку </w:t>
      </w:r>
      <w:proofErr w:type="gramStart"/>
      <w:r w:rsidRPr="001E724C">
        <w:t>на</w:t>
      </w:r>
      <w:proofErr w:type="gramEnd"/>
      <w:r w:rsidRPr="001E724C">
        <w:t>:</w:t>
      </w:r>
    </w:p>
    <w:p w:rsidR="00906A80" w:rsidRPr="001E724C" w:rsidRDefault="00906A80" w:rsidP="00906A80">
      <w:pPr>
        <w:widowControl w:val="0"/>
        <w:ind w:firstLine="709"/>
        <w:jc w:val="both"/>
      </w:pPr>
      <w:r w:rsidRPr="001E724C">
        <w:t>– оформление заявления в соответствии с требованиями пункта 2.6.1 настоящего регламента;</w:t>
      </w:r>
    </w:p>
    <w:p w:rsidR="00906A80" w:rsidRPr="001E724C" w:rsidRDefault="00906A80" w:rsidP="00906A80">
      <w:pPr>
        <w:pStyle w:val="ConsPlusNormal"/>
        <w:ind w:firstLine="709"/>
        <w:jc w:val="both"/>
        <w:rPr>
          <w:rFonts w:ascii="Times New Roman" w:hAnsi="Times New Roman" w:cs="Times New Roman"/>
          <w:sz w:val="24"/>
          <w:szCs w:val="24"/>
        </w:rPr>
      </w:pPr>
      <w:r w:rsidRPr="001E724C">
        <w:rPr>
          <w:rFonts w:ascii="Times New Roman" w:hAnsi="Times New Roman" w:cs="Times New Roman"/>
          <w:sz w:val="24"/>
          <w:szCs w:val="24"/>
        </w:rPr>
        <w:t>– комплектность представленных документов в соответствии с пунктом 2.6.2. настоящего регламента;</w:t>
      </w:r>
    </w:p>
    <w:p w:rsidR="00906A80" w:rsidRPr="001E724C" w:rsidRDefault="00906A80" w:rsidP="00906A80">
      <w:pPr>
        <w:widowControl w:val="0"/>
        <w:ind w:firstLine="709"/>
        <w:jc w:val="both"/>
      </w:pPr>
      <w:r w:rsidRPr="001E724C">
        <w:t xml:space="preserve">– отсутствие в заявлении и прилагаемых к заявлению </w:t>
      </w:r>
      <w:proofErr w:type="gramStart"/>
      <w:r w:rsidRPr="001E724C">
        <w:t>документах</w:t>
      </w:r>
      <w:proofErr w:type="gramEnd"/>
      <w:r w:rsidRPr="001E724C">
        <w:t xml:space="preserve">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906A80" w:rsidRPr="001E724C" w:rsidRDefault="00906A80" w:rsidP="00906A80">
      <w:pPr>
        <w:widowControl w:val="0"/>
        <w:ind w:firstLine="709"/>
        <w:jc w:val="both"/>
      </w:pPr>
      <w:r w:rsidRPr="001E724C">
        <w:t xml:space="preserve">– отсутствие в заявлении и прилагаемых к заявлению документах записей, выполненных </w:t>
      </w:r>
      <w:r w:rsidRPr="001E724C">
        <w:lastRenderedPageBreak/>
        <w:t>карандашом.</w:t>
      </w:r>
    </w:p>
    <w:p w:rsidR="00906A80" w:rsidRPr="001E724C" w:rsidRDefault="00906A80" w:rsidP="00906A80">
      <w:pPr>
        <w:pStyle w:val="af3"/>
        <w:widowControl w:val="0"/>
        <w:ind w:firstLine="709"/>
      </w:pPr>
      <w:r w:rsidRPr="001E724C">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906A80" w:rsidRPr="001E724C" w:rsidRDefault="00906A80" w:rsidP="00906A80">
      <w:pPr>
        <w:pStyle w:val="af3"/>
        <w:widowControl w:val="0"/>
        <w:ind w:firstLine="709"/>
      </w:pPr>
      <w:r w:rsidRPr="001E724C">
        <w:rPr>
          <w:lang w:eastAsia="ru-RU"/>
        </w:rPr>
        <w:t>В течение десяти дней со дня поступления (регистрации) заявления о предоставлении земельного участка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w:t>
      </w:r>
    </w:p>
    <w:p w:rsidR="00906A80" w:rsidRPr="001E724C" w:rsidRDefault="00906A80" w:rsidP="00906A80">
      <w:pPr>
        <w:tabs>
          <w:tab w:val="left" w:pos="0"/>
        </w:tabs>
        <w:ind w:firstLine="709"/>
        <w:jc w:val="both"/>
      </w:pPr>
      <w:r w:rsidRPr="001E724C">
        <w:t xml:space="preserve">Если имеются основания для возврата заявления, специалист уполномоченного органа в течение двух дней готовит проект постановления администрации о возврате заявления. </w:t>
      </w:r>
    </w:p>
    <w:p w:rsidR="00906A80" w:rsidRPr="001E724C" w:rsidRDefault="00906A80" w:rsidP="00906A80">
      <w:pPr>
        <w:widowControl w:val="0"/>
        <w:ind w:firstLine="709"/>
        <w:jc w:val="both"/>
      </w:pPr>
      <w:r w:rsidRPr="001E724C">
        <w:t>Подготовленный проект постановления подлежит согласованию в течение семи дней.</w:t>
      </w:r>
    </w:p>
    <w:p w:rsidR="00906A80" w:rsidRPr="001E724C" w:rsidRDefault="00906A80" w:rsidP="00906A80">
      <w:pPr>
        <w:pStyle w:val="af3"/>
        <w:widowControl w:val="0"/>
        <w:ind w:firstLine="709"/>
      </w:pPr>
      <w:r w:rsidRPr="001E724C">
        <w:t>После согласования проект постановления направляется на подписание Главе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w:t>
      </w:r>
    </w:p>
    <w:p w:rsidR="00906A80" w:rsidRPr="001E724C" w:rsidRDefault="00906A80" w:rsidP="00906A80">
      <w:pPr>
        <w:widowControl w:val="0"/>
        <w:ind w:firstLine="709"/>
        <w:jc w:val="both"/>
      </w:pPr>
      <w:r w:rsidRPr="001E724C">
        <w:t>Постановление о возврате заявления передается лично заявителю или его законному представителю, либо направляется заявителю по почте по адресу, указанному в заявлении, либо путем почтовых отправлений, либо по электронной почте, либо путем СМС сообщения</w:t>
      </w:r>
    </w:p>
    <w:p w:rsidR="00906A80" w:rsidRPr="001E724C" w:rsidRDefault="00906A80" w:rsidP="00906A80">
      <w:pPr>
        <w:widowControl w:val="0"/>
        <w:autoSpaceDE w:val="0"/>
        <w:autoSpaceDN w:val="0"/>
        <w:adjustRightInd w:val="0"/>
        <w:ind w:firstLine="540"/>
        <w:jc w:val="both"/>
      </w:pPr>
      <w:r w:rsidRPr="001E724C">
        <w:t>Если основания для возврата заявления отсутствуют, специалист в результате данного административного действия в течени</w:t>
      </w:r>
      <w:proofErr w:type="gramStart"/>
      <w:r w:rsidRPr="001E724C">
        <w:t>и</w:t>
      </w:r>
      <w:proofErr w:type="gramEnd"/>
      <w:r w:rsidRPr="001E724C">
        <w:t xml:space="preserve"> 3-х дней регистрирует заявление в журнале регистрации.</w:t>
      </w:r>
    </w:p>
    <w:p w:rsidR="00906A80" w:rsidRPr="001E724C" w:rsidRDefault="00906A80" w:rsidP="00906A80">
      <w:pPr>
        <w:suppressAutoHyphens w:val="0"/>
        <w:ind w:firstLine="709"/>
        <w:jc w:val="center"/>
        <w:rPr>
          <w:lang w:eastAsia="ru-RU"/>
        </w:rPr>
      </w:pPr>
    </w:p>
    <w:p w:rsidR="00906A80" w:rsidRPr="001E724C" w:rsidRDefault="00906A80" w:rsidP="00906A80">
      <w:pPr>
        <w:suppressAutoHyphens w:val="0"/>
        <w:ind w:firstLine="709"/>
        <w:jc w:val="center"/>
        <w:rPr>
          <w:b/>
          <w:lang w:eastAsia="ru-RU"/>
        </w:rPr>
      </w:pPr>
      <w:r w:rsidRPr="001E724C">
        <w:rPr>
          <w:b/>
          <w:lang w:eastAsia="ru-RU"/>
        </w:rPr>
        <w:t xml:space="preserve">Получение информации и документов, </w:t>
      </w:r>
    </w:p>
    <w:p w:rsidR="00906A80" w:rsidRPr="001E724C" w:rsidRDefault="00906A80" w:rsidP="00906A80">
      <w:pPr>
        <w:suppressAutoHyphens w:val="0"/>
        <w:ind w:firstLine="709"/>
        <w:jc w:val="center"/>
        <w:rPr>
          <w:b/>
          <w:lang w:eastAsia="ru-RU"/>
        </w:rPr>
      </w:pPr>
      <w:proofErr w:type="gramStart"/>
      <w:r w:rsidRPr="001E724C">
        <w:rPr>
          <w:b/>
          <w:lang w:eastAsia="ru-RU"/>
        </w:rPr>
        <w:t>необходимых</w:t>
      </w:r>
      <w:proofErr w:type="gramEnd"/>
      <w:r w:rsidRPr="001E724C">
        <w:rPr>
          <w:b/>
          <w:lang w:eastAsia="ru-RU"/>
        </w:rPr>
        <w:t xml:space="preserve"> для предоставления муниципальной услуги</w:t>
      </w:r>
    </w:p>
    <w:p w:rsidR="00906A80" w:rsidRPr="001E724C" w:rsidRDefault="00906A80" w:rsidP="00906A80">
      <w:pPr>
        <w:suppressAutoHyphens w:val="0"/>
        <w:ind w:firstLine="709"/>
        <w:jc w:val="center"/>
        <w:rPr>
          <w:lang w:eastAsia="ru-RU"/>
        </w:rPr>
      </w:pPr>
    </w:p>
    <w:p w:rsidR="00906A80" w:rsidRPr="001E724C" w:rsidRDefault="00906A80" w:rsidP="00906A80">
      <w:pPr>
        <w:tabs>
          <w:tab w:val="left" w:pos="3570"/>
        </w:tabs>
        <w:ind w:firstLine="709"/>
        <w:jc w:val="both"/>
        <w:rPr>
          <w:b/>
        </w:rPr>
      </w:pPr>
      <w:r w:rsidRPr="001E724C">
        <w:t>4.5. Межведомственное взаимодействие с государственными орг</w:t>
      </w:r>
      <w:r w:rsidRPr="001E724C">
        <w:t>а</w:t>
      </w:r>
      <w:r w:rsidRPr="001E724C">
        <w:t>низациями для получения документов, необходимых для предоставл</w:t>
      </w:r>
      <w:r w:rsidRPr="001E724C">
        <w:t>е</w:t>
      </w:r>
      <w:r w:rsidRPr="001E724C">
        <w:t>ния муниципальной услуги</w:t>
      </w:r>
      <w:r w:rsidRPr="001E724C">
        <w:rPr>
          <w:b/>
        </w:rPr>
        <w:t xml:space="preserve">: </w:t>
      </w:r>
    </w:p>
    <w:p w:rsidR="00906A80" w:rsidRPr="001E724C" w:rsidRDefault="00906A80" w:rsidP="00906A80">
      <w:pPr>
        <w:tabs>
          <w:tab w:val="left" w:pos="3570"/>
        </w:tabs>
        <w:ind w:firstLine="709"/>
        <w:jc w:val="both"/>
      </w:pPr>
      <w:r w:rsidRPr="001E724C">
        <w:t>Основанием для начала административной процедуры по межведо</w:t>
      </w:r>
      <w:r w:rsidRPr="001E724C">
        <w:t>м</w:t>
      </w:r>
      <w:r w:rsidRPr="001E724C">
        <w:t>ственному взаимодействию является обращение заявителя с зая</w:t>
      </w:r>
      <w:r w:rsidRPr="001E724C">
        <w:t>в</w:t>
      </w:r>
      <w:r w:rsidRPr="001E724C">
        <w:t>лением и документами, предусмотренными пунктами 2.6.1. и  2.6.2 настоящего адм</w:t>
      </w:r>
      <w:r w:rsidRPr="001E724C">
        <w:t>и</w:t>
      </w:r>
      <w:r w:rsidRPr="001E724C">
        <w:t>нистративного регламента;</w:t>
      </w:r>
    </w:p>
    <w:p w:rsidR="00906A80" w:rsidRPr="001E724C" w:rsidRDefault="00906A80" w:rsidP="00906A80">
      <w:pPr>
        <w:tabs>
          <w:tab w:val="left" w:pos="3570"/>
        </w:tabs>
        <w:ind w:firstLine="709"/>
        <w:jc w:val="both"/>
      </w:pPr>
      <w:r w:rsidRPr="001E724C">
        <w:t xml:space="preserve">Межведомственное взаимодействие осуществляется </w:t>
      </w:r>
      <w:proofErr w:type="gramStart"/>
      <w:r w:rsidRPr="001E724C">
        <w:t>с</w:t>
      </w:r>
      <w:proofErr w:type="gramEnd"/>
      <w:r w:rsidRPr="001E724C">
        <w:t>:</w:t>
      </w:r>
    </w:p>
    <w:p w:rsidR="00906A80" w:rsidRPr="001E724C" w:rsidRDefault="00906A80" w:rsidP="00906A80">
      <w:pPr>
        <w:widowControl w:val="0"/>
        <w:tabs>
          <w:tab w:val="left" w:pos="-1418"/>
          <w:tab w:val="left" w:pos="709"/>
          <w:tab w:val="left" w:pos="851"/>
        </w:tabs>
        <w:ind w:firstLine="709"/>
        <w:jc w:val="both"/>
      </w:pPr>
      <w:r w:rsidRPr="001E724C">
        <w:t>1. Управлением Федеральной службы государственной регистрации, кадастра и картографии по Ленинградской области;</w:t>
      </w:r>
    </w:p>
    <w:p w:rsidR="00906A80" w:rsidRPr="001E724C" w:rsidRDefault="00906A80" w:rsidP="00906A80">
      <w:pPr>
        <w:numPr>
          <w:ilvl w:val="0"/>
          <w:numId w:val="7"/>
        </w:numPr>
        <w:tabs>
          <w:tab w:val="left" w:pos="709"/>
          <w:tab w:val="left" w:pos="851"/>
          <w:tab w:val="left" w:pos="993"/>
        </w:tabs>
        <w:ind w:left="0" w:firstLine="709"/>
        <w:jc w:val="both"/>
      </w:pPr>
      <w:r w:rsidRPr="001E724C">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906A80" w:rsidRPr="001E724C" w:rsidRDefault="00906A80" w:rsidP="00906A80">
      <w:pPr>
        <w:numPr>
          <w:ilvl w:val="0"/>
          <w:numId w:val="7"/>
        </w:numPr>
        <w:tabs>
          <w:tab w:val="left" w:pos="709"/>
          <w:tab w:val="left" w:pos="851"/>
          <w:tab w:val="left" w:pos="993"/>
        </w:tabs>
        <w:ind w:left="0" w:firstLine="709"/>
        <w:jc w:val="both"/>
      </w:pPr>
      <w:r w:rsidRPr="001E724C">
        <w:t xml:space="preserve">ИФНС России по </w:t>
      </w:r>
      <w:proofErr w:type="spellStart"/>
      <w:r w:rsidRPr="001E724C">
        <w:t>Приозерскому</w:t>
      </w:r>
      <w:proofErr w:type="spellEnd"/>
      <w:r w:rsidRPr="001E724C">
        <w:t xml:space="preserve"> району Ленинградской области в части получения сведений о государственной регистрации юридического лица и предпринимателя без образования юридического лица;</w:t>
      </w:r>
    </w:p>
    <w:p w:rsidR="00906A80" w:rsidRPr="001E724C" w:rsidRDefault="00906A80" w:rsidP="00906A80">
      <w:pPr>
        <w:numPr>
          <w:ilvl w:val="0"/>
          <w:numId w:val="7"/>
        </w:numPr>
        <w:tabs>
          <w:tab w:val="left" w:pos="709"/>
          <w:tab w:val="left" w:pos="851"/>
          <w:tab w:val="left" w:pos="993"/>
        </w:tabs>
        <w:ind w:left="0" w:firstLine="709"/>
        <w:jc w:val="both"/>
      </w:pPr>
      <w:r w:rsidRPr="001E724C">
        <w:t>Администрацией муниципального образования Приозерский муниципальный район Ленинградской области;</w:t>
      </w:r>
    </w:p>
    <w:p w:rsidR="00906A80" w:rsidRPr="001E724C" w:rsidRDefault="00906A80" w:rsidP="00906A80">
      <w:pPr>
        <w:numPr>
          <w:ilvl w:val="0"/>
          <w:numId w:val="7"/>
        </w:numPr>
        <w:tabs>
          <w:tab w:val="left" w:pos="709"/>
          <w:tab w:val="left" w:pos="851"/>
          <w:tab w:val="left" w:pos="993"/>
        </w:tabs>
        <w:ind w:left="0" w:firstLine="709"/>
        <w:jc w:val="both"/>
      </w:pPr>
      <w:r w:rsidRPr="001E724C">
        <w:t>Территориальными подразделениями федеральных органов исполнительной власти, государственными органами правительства Ленинградской области;</w:t>
      </w:r>
    </w:p>
    <w:p w:rsidR="00906A80" w:rsidRPr="001E724C" w:rsidRDefault="00906A80" w:rsidP="00906A80">
      <w:pPr>
        <w:numPr>
          <w:ilvl w:val="0"/>
          <w:numId w:val="7"/>
        </w:numPr>
        <w:tabs>
          <w:tab w:val="left" w:pos="709"/>
          <w:tab w:val="left" w:pos="851"/>
          <w:tab w:val="left" w:pos="993"/>
        </w:tabs>
        <w:ind w:left="0" w:firstLine="709"/>
        <w:jc w:val="both"/>
      </w:pPr>
      <w:r w:rsidRPr="001E724C">
        <w:t>Иными органами и организациями.</w:t>
      </w:r>
    </w:p>
    <w:p w:rsidR="00906A80" w:rsidRPr="001E724C" w:rsidRDefault="00906A80" w:rsidP="00906A80">
      <w:pPr>
        <w:ind w:firstLine="709"/>
        <w:jc w:val="both"/>
      </w:pPr>
      <w:r w:rsidRPr="001E724C">
        <w:t xml:space="preserve">  Межведомственное взаимодействие включает в себя напра</w:t>
      </w:r>
      <w:r w:rsidRPr="001E724C">
        <w:t>в</w:t>
      </w:r>
      <w:r w:rsidRPr="001E724C">
        <w:t>ление специалистом запросов в уполномоченные органы и получение от указанных органов документов, необходимых для предоставления заявит</w:t>
      </w:r>
      <w:r w:rsidRPr="001E724C">
        <w:t>е</w:t>
      </w:r>
      <w:r w:rsidRPr="001E724C">
        <w:t>лю муниципальной услуги;</w:t>
      </w:r>
    </w:p>
    <w:p w:rsidR="00906A80" w:rsidRPr="001E724C" w:rsidRDefault="00906A80" w:rsidP="00906A80">
      <w:pPr>
        <w:pStyle w:val="ConsPlusNormal"/>
        <w:ind w:firstLine="709"/>
        <w:jc w:val="both"/>
        <w:rPr>
          <w:rFonts w:ascii="Times New Roman" w:hAnsi="Times New Roman" w:cs="Times New Roman"/>
          <w:sz w:val="24"/>
          <w:szCs w:val="24"/>
        </w:rPr>
      </w:pPr>
      <w:r w:rsidRPr="001E724C">
        <w:rPr>
          <w:rFonts w:ascii="Times New Roman" w:hAnsi="Times New Roman" w:cs="Times New Roman"/>
          <w:sz w:val="24"/>
          <w:szCs w:val="24"/>
        </w:rPr>
        <w:t xml:space="preserve">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w:t>
      </w:r>
      <w:r w:rsidRPr="001E724C">
        <w:rPr>
          <w:rFonts w:ascii="Times New Roman" w:hAnsi="Times New Roman" w:cs="Times New Roman"/>
          <w:sz w:val="24"/>
          <w:szCs w:val="24"/>
        </w:rPr>
        <w:lastRenderedPageBreak/>
        <w:t>формируется и направляется в адрес уполномоченных органов в автоматизированном режиме;</w:t>
      </w:r>
    </w:p>
    <w:p w:rsidR="00906A80" w:rsidRPr="001E724C" w:rsidRDefault="00906A80" w:rsidP="00906A80">
      <w:pPr>
        <w:pStyle w:val="ConsPlusNormal"/>
        <w:ind w:firstLine="709"/>
        <w:jc w:val="both"/>
        <w:rPr>
          <w:rFonts w:ascii="Times New Roman" w:hAnsi="Times New Roman" w:cs="Times New Roman"/>
          <w:bCs/>
          <w:sz w:val="24"/>
          <w:szCs w:val="24"/>
        </w:rPr>
      </w:pPr>
      <w:r w:rsidRPr="001E724C">
        <w:rPr>
          <w:rFonts w:ascii="Times New Roman" w:hAnsi="Times New Roman" w:cs="Times New Roman"/>
          <w:bCs/>
          <w:sz w:val="24"/>
          <w:szCs w:val="24"/>
        </w:rPr>
        <w:t xml:space="preserve">Запросы по </w:t>
      </w:r>
      <w:r w:rsidRPr="001E724C">
        <w:rPr>
          <w:rFonts w:ascii="Times New Roman" w:hAnsi="Times New Roman" w:cs="Times New Roman"/>
          <w:sz w:val="24"/>
          <w:szCs w:val="24"/>
        </w:rPr>
        <w:t xml:space="preserve">межведомственному взаимодействию </w:t>
      </w:r>
      <w:r w:rsidRPr="001E724C">
        <w:rPr>
          <w:rFonts w:ascii="Times New Roman" w:hAnsi="Times New Roman" w:cs="Times New Roman"/>
          <w:bCs/>
          <w:sz w:val="24"/>
          <w:szCs w:val="24"/>
        </w:rPr>
        <w:t>формируются и отправляются специалистом в течение 2 дней с момента регистрации заявления о предоставлении услуги.</w:t>
      </w:r>
    </w:p>
    <w:p w:rsidR="00906A80" w:rsidRPr="001E724C" w:rsidRDefault="00906A80" w:rsidP="00906A80">
      <w:pPr>
        <w:pStyle w:val="ConsPlusNormal"/>
        <w:ind w:firstLine="709"/>
        <w:jc w:val="both"/>
        <w:rPr>
          <w:rFonts w:ascii="Times New Roman" w:hAnsi="Times New Roman" w:cs="Times New Roman"/>
          <w:bCs/>
          <w:sz w:val="24"/>
          <w:szCs w:val="24"/>
        </w:rPr>
      </w:pPr>
      <w:r w:rsidRPr="001E724C">
        <w:rPr>
          <w:rFonts w:ascii="Times New Roman" w:hAnsi="Times New Roman" w:cs="Times New Roman"/>
          <w:bCs/>
          <w:sz w:val="24"/>
          <w:szCs w:val="24"/>
        </w:rPr>
        <w:t>Специалист ставит отметку на зарегистрированном заявлении о направлении запроса в порядке межведомственного взаимодействия с указанием даты и адресата направления запроса, уведомляет заявителя о приостановлении предоставления муниципальной услуги, в порядке, указанном в заявлении.</w:t>
      </w:r>
    </w:p>
    <w:p w:rsidR="00906A80" w:rsidRPr="001E724C" w:rsidRDefault="00906A80" w:rsidP="00906A80">
      <w:pPr>
        <w:pStyle w:val="ConsPlusNormal"/>
        <w:ind w:firstLine="709"/>
        <w:jc w:val="both"/>
        <w:rPr>
          <w:rFonts w:ascii="Times New Roman" w:hAnsi="Times New Roman" w:cs="Times New Roman"/>
          <w:bCs/>
          <w:sz w:val="24"/>
          <w:szCs w:val="24"/>
        </w:rPr>
      </w:pPr>
      <w:r w:rsidRPr="001E724C">
        <w:rPr>
          <w:rFonts w:ascii="Times New Roman" w:hAnsi="Times New Roman" w:cs="Times New Roman"/>
          <w:bCs/>
          <w:sz w:val="24"/>
          <w:szCs w:val="24"/>
        </w:rPr>
        <w:t>Результатом административной процедуры является получение специалистом  документов, необходимых для предоставления заявителю муниципальной услуги.</w:t>
      </w:r>
    </w:p>
    <w:p w:rsidR="00906A80" w:rsidRPr="001E724C" w:rsidRDefault="00906A80" w:rsidP="00906A80">
      <w:pPr>
        <w:suppressAutoHyphens w:val="0"/>
        <w:ind w:firstLine="709"/>
        <w:jc w:val="center"/>
        <w:rPr>
          <w:lang w:eastAsia="ru-RU"/>
        </w:rPr>
      </w:pPr>
    </w:p>
    <w:p w:rsidR="00906A80" w:rsidRPr="001E724C" w:rsidRDefault="00906A80" w:rsidP="00906A80">
      <w:pPr>
        <w:suppressAutoHyphens w:val="0"/>
        <w:ind w:firstLine="709"/>
        <w:jc w:val="center"/>
        <w:rPr>
          <w:lang w:eastAsia="ru-RU"/>
        </w:rPr>
      </w:pPr>
      <w:r w:rsidRPr="001E724C">
        <w:rPr>
          <w:b/>
          <w:lang w:eastAsia="ru-RU"/>
        </w:rPr>
        <w:t>Рассмотрение заявлений</w:t>
      </w:r>
    </w:p>
    <w:p w:rsidR="00906A80" w:rsidRPr="001E724C" w:rsidRDefault="00906A80" w:rsidP="00906A80">
      <w:pPr>
        <w:suppressAutoHyphens w:val="0"/>
        <w:ind w:firstLine="709"/>
        <w:jc w:val="both"/>
        <w:rPr>
          <w:lang w:eastAsia="ru-RU"/>
        </w:rPr>
      </w:pPr>
      <w:r w:rsidRPr="001E724C">
        <w:rPr>
          <w:lang w:eastAsia="ru-RU"/>
        </w:rPr>
        <w:t>4.6. Рассмотрение заявлений осуществляется в порядке их поступления.</w:t>
      </w:r>
    </w:p>
    <w:p w:rsidR="00906A80" w:rsidRPr="001E724C" w:rsidRDefault="00906A80" w:rsidP="00906A80">
      <w:pPr>
        <w:widowControl w:val="0"/>
        <w:ind w:firstLine="709"/>
        <w:jc w:val="both"/>
      </w:pPr>
      <w:r w:rsidRPr="001E724C">
        <w:t>Специалист выполняет следующие процедуры:</w:t>
      </w:r>
    </w:p>
    <w:p w:rsidR="00906A80" w:rsidRPr="001E724C" w:rsidRDefault="00906A80" w:rsidP="00906A80">
      <w:pPr>
        <w:widowControl w:val="0"/>
        <w:ind w:firstLine="709"/>
        <w:jc w:val="both"/>
      </w:pPr>
      <w:r w:rsidRPr="001E724C">
        <w:t>– проводит проверку достоверности представленных документов и делает запросы в порядке межведомственного взаимодействия. В случае выявления противоречий, неточностей в представленных на рассмотрение документах либо факта их недостоверности, специалист подготавливает проект уведомление заявителю о приостановлении процедуры предоставления услуги, ясно изложив противоречия, неточности, назвав недостоверные данные и указав на необходимость устранения данных недостатков в срок, не превышающий 3 рабочих дней со дня получения заявителем уведомления. В случае если в течение 3 рабочих дней указанные замечания заявителем не устранены, специалист готовит проект постановления об отказе в предоставлении услуги;</w:t>
      </w:r>
    </w:p>
    <w:p w:rsidR="00906A80" w:rsidRPr="001E724C" w:rsidRDefault="00906A80" w:rsidP="00906A80">
      <w:pPr>
        <w:widowControl w:val="0"/>
        <w:ind w:firstLine="709"/>
        <w:jc w:val="both"/>
      </w:pPr>
      <w:r w:rsidRPr="001E724C">
        <w:t>- передает заявление физического или юридического лица с приложением документов на рассмотрение специалистам уполномоченным осуществлять юридические действия.</w:t>
      </w:r>
    </w:p>
    <w:p w:rsidR="00906A80" w:rsidRPr="001E724C" w:rsidRDefault="00906A80" w:rsidP="00906A80">
      <w:pPr>
        <w:widowControl w:val="0"/>
        <w:ind w:firstLine="709"/>
        <w:jc w:val="both"/>
      </w:pPr>
      <w:r w:rsidRPr="001E724C">
        <w:t>В результате данного административного действия зарегистрированное заявления передается в течени</w:t>
      </w:r>
      <w:proofErr w:type="gramStart"/>
      <w:r w:rsidRPr="001E724C">
        <w:t>и</w:t>
      </w:r>
      <w:proofErr w:type="gramEnd"/>
      <w:r w:rsidRPr="001E724C">
        <w:t xml:space="preserve"> 1 рабочего дня с отметкой об отправленных запросах по межведомственному взаимодействию на рассмотрение специалистам уполномоченный осуществлять юридические действия.</w:t>
      </w:r>
    </w:p>
    <w:p w:rsidR="00906A80" w:rsidRPr="001E724C" w:rsidRDefault="00906A80" w:rsidP="00906A80">
      <w:pPr>
        <w:widowControl w:val="0"/>
        <w:ind w:firstLine="709"/>
        <w:jc w:val="both"/>
      </w:pPr>
      <w:r w:rsidRPr="001E724C">
        <w:t>Юридическим фактом, инициирующим начало выполнения административного действия, является поступление зарегистрированного заявления физического или юридического лица с приложением документов на рассмотрение специалистам уполномоченным осуществлять юридические действия.</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rPr>
          <w:b/>
        </w:rPr>
      </w:pPr>
      <w:bookmarkStart w:id="26" w:name="Par356"/>
      <w:bookmarkEnd w:id="26"/>
      <w:r w:rsidRPr="001E724C">
        <w:rPr>
          <w:b/>
        </w:rPr>
        <w:t xml:space="preserve">Предоставление земельного участка </w:t>
      </w:r>
    </w:p>
    <w:p w:rsidR="00906A80" w:rsidRPr="001E724C" w:rsidRDefault="00906A80" w:rsidP="00906A80">
      <w:pPr>
        <w:widowControl w:val="0"/>
        <w:autoSpaceDE w:val="0"/>
        <w:autoSpaceDN w:val="0"/>
        <w:adjustRightInd w:val="0"/>
        <w:jc w:val="center"/>
      </w:pPr>
    </w:p>
    <w:p w:rsidR="00906A80" w:rsidRPr="001E724C" w:rsidRDefault="00906A80" w:rsidP="00906A80">
      <w:pPr>
        <w:widowControl w:val="0"/>
        <w:ind w:firstLine="709"/>
        <w:jc w:val="both"/>
      </w:pPr>
      <w:r w:rsidRPr="001E724C">
        <w:t>4.7. Юридическим фактом, инициирующим начало выполнения административного действия, является зарегистрированное специалистом, либо сотрудником МФЦ или посредством ПГУ ЛО  заявления.</w:t>
      </w:r>
    </w:p>
    <w:p w:rsidR="00906A80" w:rsidRPr="001E724C" w:rsidRDefault="00906A80" w:rsidP="00906A80">
      <w:pPr>
        <w:widowControl w:val="0"/>
        <w:ind w:firstLine="709"/>
        <w:jc w:val="both"/>
      </w:pPr>
      <w:r w:rsidRPr="001E724C">
        <w:t>Специалист в течение 3 дней со дня предоставления полного пакета документов, указанного в п. 2.6.1 подготавливает проект решения о предоставлении земельного участка в аренду, собственность за плату или бесплатно,  в постоянное (бессрочное) пользование.</w:t>
      </w:r>
    </w:p>
    <w:p w:rsidR="00906A80" w:rsidRPr="001E724C" w:rsidRDefault="00906A80" w:rsidP="00906A80">
      <w:pPr>
        <w:widowControl w:val="0"/>
        <w:ind w:firstLine="709"/>
        <w:jc w:val="both"/>
      </w:pPr>
      <w:r w:rsidRPr="001E724C">
        <w:t>Результатом данного административного действия является подготовка решения о предоставлении в аренду, собственность за плату или бесплатно, или  постоянное (бессрочное) пользование земельного участка.</w:t>
      </w:r>
    </w:p>
    <w:p w:rsidR="00906A80" w:rsidRPr="001E724C" w:rsidRDefault="00906A80" w:rsidP="00906A80">
      <w:pPr>
        <w:widowControl w:val="0"/>
        <w:ind w:firstLine="709"/>
        <w:jc w:val="both"/>
      </w:pPr>
      <w:r w:rsidRPr="001E724C">
        <w:t xml:space="preserve">После согласования проект решения направляется на подписание </w:t>
      </w:r>
      <w:r>
        <w:t>г</w:t>
      </w:r>
      <w:r w:rsidRPr="001E724C">
        <w:t>лаве администрации Сосновское сельское поселение муниципального образования Приозерский муниципальный район Ленинградской области.</w:t>
      </w:r>
    </w:p>
    <w:p w:rsidR="00906A80" w:rsidRPr="001E724C" w:rsidRDefault="00906A80" w:rsidP="00906A80">
      <w:pPr>
        <w:widowControl w:val="0"/>
        <w:ind w:firstLine="709"/>
        <w:jc w:val="both"/>
        <w:rPr>
          <w:shd w:val="clear" w:color="auto" w:fill="FFFFFF"/>
        </w:rPr>
      </w:pPr>
      <w:r w:rsidRPr="001E724C">
        <w:t>Результатом данного административного действия является издание постановления о предоставлении в аренду, собственность за плату или бесплатно, или  постоянное (бессрочное) пользование земельного участка.</w:t>
      </w:r>
      <w:r w:rsidRPr="001E724C">
        <w:rPr>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906A80" w:rsidRPr="001E724C" w:rsidRDefault="00906A80" w:rsidP="00906A80">
      <w:pPr>
        <w:widowControl w:val="0"/>
        <w:ind w:firstLine="709"/>
        <w:jc w:val="both"/>
      </w:pPr>
      <w:r w:rsidRPr="001E724C">
        <w:rPr>
          <w:shd w:val="clear" w:color="auto" w:fill="FFFFFF"/>
        </w:rPr>
        <w:lastRenderedPageBreak/>
        <w:t>В течени</w:t>
      </w:r>
      <w:proofErr w:type="gramStart"/>
      <w:r w:rsidRPr="001E724C">
        <w:rPr>
          <w:shd w:val="clear" w:color="auto" w:fill="FFFFFF"/>
        </w:rPr>
        <w:t>и</w:t>
      </w:r>
      <w:proofErr w:type="gramEnd"/>
      <w:r w:rsidRPr="001E724C">
        <w:rPr>
          <w:shd w:val="clear" w:color="auto" w:fill="FFFFFF"/>
        </w:rPr>
        <w:t xml:space="preserve"> 3-х дней специалист направляет заявителю постановление о предоставлении в собственность бесплатно или постоянное (бессрочное) пользование земельного участка</w:t>
      </w:r>
      <w:r w:rsidRPr="001E724C">
        <w:t xml:space="preserve"> путем почтовых отправлений, либо по электронной почте, либо путем СМС сообщения.</w:t>
      </w:r>
    </w:p>
    <w:p w:rsidR="00906A80" w:rsidRPr="001E724C" w:rsidRDefault="00906A80" w:rsidP="00906A80">
      <w:pPr>
        <w:widowControl w:val="0"/>
        <w:ind w:firstLine="709"/>
        <w:jc w:val="both"/>
      </w:pPr>
      <w:r w:rsidRPr="001E724C">
        <w:t>В течение семи дней со дня издания постановления о предоставлении земельного участка специалист подготавливается проект договора купли-продажи или договора аренды земельного участка.</w:t>
      </w:r>
    </w:p>
    <w:p w:rsidR="00906A80" w:rsidRPr="001E724C" w:rsidRDefault="00906A80" w:rsidP="00906A80">
      <w:pPr>
        <w:widowControl w:val="0"/>
        <w:ind w:firstLine="709"/>
        <w:jc w:val="both"/>
      </w:pPr>
      <w:r w:rsidRPr="001E724C">
        <w:t>Результатом данного административного действия является подготовка проекта договора аренды земельного участка или проект договора купли-продажи земельного участка.</w:t>
      </w:r>
    </w:p>
    <w:p w:rsidR="00906A80" w:rsidRPr="001E724C" w:rsidRDefault="00906A80" w:rsidP="00906A80">
      <w:pPr>
        <w:widowControl w:val="0"/>
        <w:ind w:firstLine="709"/>
        <w:jc w:val="both"/>
      </w:pPr>
      <w:r w:rsidRPr="001E724C">
        <w:t>Подготовленный проект договора аренды земельного участка или проект договора купли-продажи земельного участка подлежит согласованию в течение 7-и рабочих дней специалистами, осуществляющими юридические действия.</w:t>
      </w:r>
    </w:p>
    <w:p w:rsidR="00906A80" w:rsidRPr="001E724C" w:rsidRDefault="00906A80" w:rsidP="00906A80">
      <w:pPr>
        <w:widowControl w:val="0"/>
        <w:ind w:firstLine="709"/>
        <w:jc w:val="both"/>
      </w:pPr>
      <w:r w:rsidRPr="001E724C">
        <w:t>Подписанные проекты договора купли-продажи или договора аренды в 3-х экземплярах выдаются заявителю или направляются ему по адресу, содержащемуся в его заявлении о предоставлении земельного участка.</w:t>
      </w:r>
    </w:p>
    <w:p w:rsidR="00906A80" w:rsidRPr="001E724C" w:rsidRDefault="00906A80" w:rsidP="00906A80">
      <w:pPr>
        <w:widowControl w:val="0"/>
        <w:ind w:firstLine="709"/>
        <w:jc w:val="both"/>
      </w:pPr>
      <w:r w:rsidRPr="001E724C">
        <w:t>Результатом данного административного действия является выдача договора аренды земельного участка или договора купли-продажи земельного участка или направл</w:t>
      </w:r>
      <w:r>
        <w:t>ение</w:t>
      </w:r>
      <w:r w:rsidRPr="001E724C">
        <w:t xml:space="preserve"> договора аренды земельного участка или договора купли-продажи земельного участка заявителю по адресу, содержащемуся в его заявлении о предоставлении земельного участка.</w:t>
      </w:r>
    </w:p>
    <w:p w:rsidR="00906A80" w:rsidRPr="001E724C" w:rsidRDefault="00906A80" w:rsidP="00906A80">
      <w:pPr>
        <w:widowControl w:val="0"/>
        <w:ind w:firstLine="709"/>
        <w:jc w:val="both"/>
      </w:pPr>
      <w:r w:rsidRPr="001E724C">
        <w:t>Проекты договора купли-продажи или договора аренды, направленные заявителю , должны быть им подписаны представлены в администрацию МО не позднее чем в течени</w:t>
      </w:r>
      <w:proofErr w:type="gramStart"/>
      <w:r w:rsidRPr="001E724C">
        <w:t>и</w:t>
      </w:r>
      <w:proofErr w:type="gramEnd"/>
      <w:r w:rsidRPr="001E724C">
        <w:t xml:space="preserve"> тридцати дней со дня получения заявителем проектов договоров.</w:t>
      </w:r>
    </w:p>
    <w:p w:rsidR="00906A80" w:rsidRPr="001E724C" w:rsidRDefault="00906A80" w:rsidP="00906A80">
      <w:pPr>
        <w:widowControl w:val="0"/>
        <w:ind w:firstLine="709"/>
        <w:jc w:val="both"/>
      </w:pPr>
      <w:r w:rsidRPr="001E724C">
        <w:t>4.8. Способ фиксации результата выполнения административного действия, в том числе через МФЦ, по электронной форме, путем СМС сообщения.</w:t>
      </w:r>
    </w:p>
    <w:p w:rsidR="00906A80" w:rsidRPr="001E724C" w:rsidRDefault="00906A80" w:rsidP="00906A80">
      <w:pPr>
        <w:widowControl w:val="0"/>
        <w:ind w:firstLine="709"/>
        <w:jc w:val="both"/>
      </w:pPr>
      <w:r w:rsidRPr="001E724C">
        <w:t>Информирование заявителей осуществляется путем почтовых отправлений либо по электронной почте, либо путем СМС сообщения.</w:t>
      </w:r>
    </w:p>
    <w:p w:rsidR="00906A80" w:rsidRPr="001E724C" w:rsidRDefault="00906A80" w:rsidP="00906A80">
      <w:pPr>
        <w:widowControl w:val="0"/>
        <w:ind w:firstLine="709"/>
        <w:jc w:val="both"/>
      </w:pPr>
      <w:r w:rsidRPr="001E724C">
        <w:t xml:space="preserve">В случае предоставления юридическим (физическим) лицом заявления о предоставлении муниципальной услуги через МФЦ документ, подтверждающий принятие решения, направляется в МФЦ, если иной способ получения </w:t>
      </w:r>
      <w:proofErr w:type="gramStart"/>
      <w:r w:rsidRPr="001E724C">
        <w:t>на</w:t>
      </w:r>
      <w:proofErr w:type="gramEnd"/>
      <w:r w:rsidRPr="001E724C">
        <w:t xml:space="preserve"> указан заявителем.</w:t>
      </w:r>
    </w:p>
    <w:p w:rsidR="00906A80" w:rsidRPr="001E724C" w:rsidRDefault="00906A80" w:rsidP="00906A80">
      <w:pPr>
        <w:ind w:firstLine="709"/>
        <w:jc w:val="both"/>
        <w:rPr>
          <w:lang w:eastAsia="ru-RU"/>
        </w:rPr>
      </w:pPr>
      <w:r w:rsidRPr="001E724C">
        <w:rPr>
          <w:lang w:eastAsia="ru-RU"/>
        </w:rPr>
        <w:t>4.9.</w:t>
      </w:r>
      <w:r w:rsidRPr="001E724C">
        <w:rPr>
          <w:rFonts w:ascii="Verdana" w:hAnsi="Verdana"/>
          <w:sz w:val="21"/>
          <w:szCs w:val="21"/>
        </w:rPr>
        <w:t xml:space="preserve"> </w:t>
      </w:r>
      <w:r w:rsidRPr="001E724C">
        <w:rPr>
          <w:lang w:eastAsia="ru-RU"/>
        </w:rPr>
        <w:t>В случае</w:t>
      </w:r>
      <w:proofErr w:type="gramStart"/>
      <w:r w:rsidRPr="001E724C">
        <w:rPr>
          <w:lang w:eastAsia="ru-RU"/>
        </w:rPr>
        <w:t>,</w:t>
      </w:r>
      <w:proofErr w:type="gramEnd"/>
      <w:r w:rsidRPr="001E724C">
        <w:rPr>
          <w:lang w:eastAsia="ru-RU"/>
        </w:rPr>
        <w:t xml:space="preserve"> если имеются основания для отказа в предоставлении земельного участка специалист готовит проект постановления об отказе в предоставлении земельного участка лицу, обратившемуся с заявлением о предоставлении земельного участка. </w:t>
      </w:r>
    </w:p>
    <w:p w:rsidR="00906A80" w:rsidRPr="001E724C" w:rsidRDefault="00906A80" w:rsidP="00906A80">
      <w:pPr>
        <w:suppressAutoHyphens w:val="0"/>
        <w:ind w:firstLine="709"/>
        <w:jc w:val="both"/>
        <w:rPr>
          <w:lang w:eastAsia="ru-RU"/>
        </w:rPr>
      </w:pPr>
      <w:r w:rsidRPr="001E724C">
        <w:rPr>
          <w:lang w:eastAsia="ru-RU"/>
        </w:rPr>
        <w:t>Проекты пост</w:t>
      </w:r>
      <w:r>
        <w:rPr>
          <w:lang w:eastAsia="ru-RU"/>
        </w:rPr>
        <w:t>ановления подлежит согласованию</w:t>
      </w:r>
      <w:r w:rsidRPr="001E724C">
        <w:rPr>
          <w:lang w:eastAsia="ru-RU"/>
        </w:rPr>
        <w:t>.</w:t>
      </w:r>
    </w:p>
    <w:p w:rsidR="00906A80" w:rsidRPr="001E724C" w:rsidRDefault="00906A80" w:rsidP="00906A80">
      <w:pPr>
        <w:suppressAutoHyphens w:val="0"/>
        <w:ind w:firstLine="709"/>
        <w:jc w:val="both"/>
        <w:rPr>
          <w:shd w:val="clear" w:color="auto" w:fill="FFFFFF"/>
        </w:rPr>
      </w:pPr>
      <w:r w:rsidRPr="001E724C">
        <w:t>Результатом данного административного действия является издание постановления об отказе.</w:t>
      </w:r>
      <w:r w:rsidRPr="001E724C">
        <w:rPr>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906A80" w:rsidRPr="001E724C" w:rsidRDefault="00906A80" w:rsidP="00906A80">
      <w:pPr>
        <w:pStyle w:val="af3"/>
        <w:widowControl w:val="0"/>
        <w:ind w:firstLine="709"/>
      </w:pPr>
    </w:p>
    <w:p w:rsidR="00906A80" w:rsidRPr="001E724C" w:rsidRDefault="00906A80" w:rsidP="00906A80">
      <w:pPr>
        <w:widowControl w:val="0"/>
        <w:autoSpaceDE w:val="0"/>
        <w:autoSpaceDN w:val="0"/>
        <w:adjustRightInd w:val="0"/>
        <w:jc w:val="center"/>
        <w:outlineLvl w:val="1"/>
        <w:rPr>
          <w:b/>
        </w:rPr>
      </w:pPr>
      <w:bookmarkStart w:id="27" w:name="Par366"/>
      <w:bookmarkStart w:id="28" w:name="Par372"/>
      <w:bookmarkEnd w:id="27"/>
      <w:bookmarkEnd w:id="28"/>
      <w:r w:rsidRPr="001E724C">
        <w:rPr>
          <w:b/>
        </w:rPr>
        <w:t xml:space="preserve">V. Формы </w:t>
      </w:r>
      <w:proofErr w:type="gramStart"/>
      <w:r w:rsidRPr="001E724C">
        <w:rPr>
          <w:b/>
        </w:rPr>
        <w:t>контроля за</w:t>
      </w:r>
      <w:proofErr w:type="gramEnd"/>
      <w:r w:rsidRPr="001E724C">
        <w:rPr>
          <w:b/>
        </w:rPr>
        <w:t xml:space="preserve"> предоставлением государственной услуги</w:t>
      </w:r>
    </w:p>
    <w:p w:rsidR="00906A80" w:rsidRPr="001E724C" w:rsidRDefault="00906A80" w:rsidP="00906A80">
      <w:pPr>
        <w:widowControl w:val="0"/>
        <w:autoSpaceDE w:val="0"/>
        <w:autoSpaceDN w:val="0"/>
        <w:adjustRightInd w:val="0"/>
        <w:jc w:val="center"/>
      </w:pPr>
    </w:p>
    <w:p w:rsidR="00906A80" w:rsidRPr="001E724C" w:rsidRDefault="00906A80" w:rsidP="00906A80">
      <w:pPr>
        <w:widowControl w:val="0"/>
        <w:autoSpaceDE w:val="0"/>
        <w:autoSpaceDN w:val="0"/>
        <w:adjustRightInd w:val="0"/>
        <w:ind w:firstLine="540"/>
        <w:jc w:val="both"/>
      </w:pPr>
      <w:r w:rsidRPr="001E724C">
        <w:t xml:space="preserve">5.1. </w:t>
      </w:r>
      <w:proofErr w:type="gramStart"/>
      <w:r w:rsidRPr="001E724C">
        <w:t>Контроль за</w:t>
      </w:r>
      <w:proofErr w:type="gramEnd"/>
      <w:r w:rsidRPr="001E724C">
        <w:t xml:space="preserve"> надлежащим исполнением настоящего </w:t>
      </w:r>
      <w:r>
        <w:t>а</w:t>
      </w:r>
      <w:r w:rsidRPr="001E724C">
        <w:t>дминистративного регламента осуществляет глава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2"/>
        <w:rPr>
          <w:b/>
        </w:rPr>
      </w:pPr>
      <w:bookmarkStart w:id="29" w:name="Par376"/>
      <w:bookmarkEnd w:id="29"/>
      <w:r w:rsidRPr="001E724C">
        <w:rPr>
          <w:b/>
        </w:rPr>
        <w:t xml:space="preserve">Порядок осуществления текущего </w:t>
      </w:r>
      <w:proofErr w:type="gramStart"/>
      <w:r w:rsidRPr="001E724C">
        <w:rPr>
          <w:b/>
        </w:rPr>
        <w:t>контроля за</w:t>
      </w:r>
      <w:proofErr w:type="gramEnd"/>
      <w:r w:rsidRPr="001E724C">
        <w:rPr>
          <w:b/>
        </w:rPr>
        <w:t xml:space="preserve"> соблюдением</w:t>
      </w:r>
    </w:p>
    <w:p w:rsidR="00906A80" w:rsidRPr="001E724C" w:rsidRDefault="00906A80" w:rsidP="00906A80">
      <w:pPr>
        <w:widowControl w:val="0"/>
        <w:autoSpaceDE w:val="0"/>
        <w:autoSpaceDN w:val="0"/>
        <w:adjustRightInd w:val="0"/>
        <w:jc w:val="center"/>
        <w:rPr>
          <w:b/>
        </w:rPr>
      </w:pPr>
      <w:r w:rsidRPr="001E724C">
        <w:rPr>
          <w:b/>
        </w:rPr>
        <w:t>и исполнением ответственными должностными лицами положений</w:t>
      </w:r>
    </w:p>
    <w:p w:rsidR="00906A80" w:rsidRPr="001E724C" w:rsidRDefault="00906A80" w:rsidP="00906A80">
      <w:pPr>
        <w:widowControl w:val="0"/>
        <w:autoSpaceDE w:val="0"/>
        <w:autoSpaceDN w:val="0"/>
        <w:adjustRightInd w:val="0"/>
        <w:jc w:val="center"/>
        <w:rPr>
          <w:b/>
        </w:rPr>
      </w:pPr>
      <w:r w:rsidRPr="001E724C">
        <w:rPr>
          <w:b/>
        </w:rPr>
        <w:t>административного регламента услуги и иных нормативных</w:t>
      </w:r>
    </w:p>
    <w:p w:rsidR="00906A80" w:rsidRPr="001E724C" w:rsidRDefault="00906A80" w:rsidP="00906A80">
      <w:pPr>
        <w:widowControl w:val="0"/>
        <w:autoSpaceDE w:val="0"/>
        <w:autoSpaceDN w:val="0"/>
        <w:adjustRightInd w:val="0"/>
        <w:jc w:val="center"/>
        <w:rPr>
          <w:b/>
        </w:rPr>
      </w:pPr>
      <w:r w:rsidRPr="001E724C">
        <w:rPr>
          <w:b/>
        </w:rPr>
        <w:t>правовых актов, устанавливающих требования к предоставлению</w:t>
      </w:r>
    </w:p>
    <w:p w:rsidR="00906A80" w:rsidRPr="001E724C" w:rsidRDefault="00906A80" w:rsidP="00906A80">
      <w:pPr>
        <w:widowControl w:val="0"/>
        <w:autoSpaceDE w:val="0"/>
        <w:autoSpaceDN w:val="0"/>
        <w:adjustRightInd w:val="0"/>
        <w:jc w:val="center"/>
        <w:rPr>
          <w:b/>
        </w:rPr>
      </w:pPr>
      <w:r w:rsidRPr="001E724C">
        <w:rPr>
          <w:b/>
        </w:rPr>
        <w:t>муниципальной услуги, а также принятием решений</w:t>
      </w:r>
    </w:p>
    <w:p w:rsidR="00906A80" w:rsidRPr="001E724C" w:rsidRDefault="00906A80" w:rsidP="00906A80">
      <w:pPr>
        <w:widowControl w:val="0"/>
        <w:autoSpaceDE w:val="0"/>
        <w:autoSpaceDN w:val="0"/>
        <w:adjustRightInd w:val="0"/>
        <w:jc w:val="center"/>
      </w:pPr>
      <w:r w:rsidRPr="001E724C">
        <w:rPr>
          <w:b/>
        </w:rPr>
        <w:t>ответственными лицами</w:t>
      </w:r>
    </w:p>
    <w:p w:rsidR="00906A80" w:rsidRPr="001E724C" w:rsidRDefault="00906A80" w:rsidP="00906A80">
      <w:pPr>
        <w:widowControl w:val="0"/>
        <w:autoSpaceDE w:val="0"/>
        <w:autoSpaceDN w:val="0"/>
        <w:adjustRightInd w:val="0"/>
      </w:pPr>
    </w:p>
    <w:p w:rsidR="00906A80" w:rsidRPr="001E724C" w:rsidRDefault="00906A80" w:rsidP="00906A80">
      <w:pPr>
        <w:pStyle w:val="ConsPlusNormal"/>
        <w:ind w:firstLine="567"/>
        <w:jc w:val="both"/>
        <w:rPr>
          <w:rFonts w:ascii="Times New Roman" w:eastAsia="Calibri" w:hAnsi="Times New Roman" w:cs="Times New Roman"/>
          <w:sz w:val="24"/>
          <w:szCs w:val="24"/>
          <w:lang w:eastAsia="en-US"/>
        </w:rPr>
      </w:pPr>
      <w:r w:rsidRPr="001E724C">
        <w:rPr>
          <w:rFonts w:ascii="Times New Roman" w:hAnsi="Times New Roman" w:cs="Times New Roman"/>
          <w:sz w:val="24"/>
          <w:szCs w:val="24"/>
        </w:rPr>
        <w:t>5</w:t>
      </w:r>
      <w:r w:rsidRPr="001E724C">
        <w:rPr>
          <w:rFonts w:ascii="Times New Roman" w:eastAsia="Calibri" w:hAnsi="Times New Roman" w:cs="Times New Roman"/>
          <w:sz w:val="24"/>
          <w:szCs w:val="24"/>
          <w:lang w:eastAsia="en-US"/>
        </w:rPr>
        <w:t xml:space="preserve">.2. Текущий </w:t>
      </w:r>
      <w:proofErr w:type="gramStart"/>
      <w:r w:rsidRPr="001E724C">
        <w:rPr>
          <w:rFonts w:ascii="Times New Roman" w:eastAsia="Calibri" w:hAnsi="Times New Roman" w:cs="Times New Roman"/>
          <w:sz w:val="24"/>
          <w:szCs w:val="24"/>
          <w:lang w:eastAsia="en-US"/>
        </w:rPr>
        <w:t>контроль за</w:t>
      </w:r>
      <w:proofErr w:type="gramEnd"/>
      <w:r w:rsidRPr="001E724C">
        <w:rPr>
          <w:rFonts w:ascii="Times New Roman" w:eastAsia="Calibri" w:hAnsi="Times New Roman" w:cs="Times New Roman"/>
          <w:sz w:val="24"/>
          <w:szCs w:val="24"/>
          <w:lang w:eastAsia="en-US"/>
        </w:rPr>
        <w:t xml:space="preserve"> совершением действий и принятием решений при предоставлении муниципальной услуги осуществляется главой администрации  муниципального </w:t>
      </w:r>
      <w:r w:rsidRPr="00A82F67">
        <w:rPr>
          <w:rFonts w:ascii="Times New Roman" w:eastAsia="Calibri" w:hAnsi="Times New Roman" w:cs="Times New Roman"/>
          <w:sz w:val="24"/>
          <w:szCs w:val="24"/>
          <w:lang w:eastAsia="en-US"/>
        </w:rPr>
        <w:t xml:space="preserve">образования </w:t>
      </w:r>
      <w:r w:rsidRPr="00A82F67">
        <w:rPr>
          <w:rFonts w:ascii="Times New Roman" w:hAnsi="Times New Roman" w:cs="Times New Roman"/>
          <w:sz w:val="24"/>
          <w:szCs w:val="24"/>
        </w:rPr>
        <w:lastRenderedPageBreak/>
        <w:t>Сосновское</w:t>
      </w:r>
      <w:r w:rsidRPr="00A82F67">
        <w:rPr>
          <w:rFonts w:ascii="Times New Roman" w:eastAsia="Calibri" w:hAnsi="Times New Roman" w:cs="Times New Roman"/>
          <w:sz w:val="24"/>
          <w:szCs w:val="24"/>
          <w:lang w:eastAsia="en-US"/>
        </w:rPr>
        <w:t xml:space="preserve"> сельское поселение муниципального образования Приозерский муниципальный район Ленинградской</w:t>
      </w:r>
      <w:r w:rsidRPr="001E724C">
        <w:rPr>
          <w:rFonts w:ascii="Times New Roman" w:eastAsia="Calibri" w:hAnsi="Times New Roman" w:cs="Times New Roman"/>
          <w:sz w:val="24"/>
          <w:szCs w:val="24"/>
          <w:lang w:eastAsia="en-US"/>
        </w:rPr>
        <w:t xml:space="preserve"> области:</w:t>
      </w:r>
    </w:p>
    <w:p w:rsidR="00906A80" w:rsidRPr="001E724C" w:rsidRDefault="00906A80" w:rsidP="00906A80">
      <w:pPr>
        <w:widowControl w:val="0"/>
        <w:autoSpaceDE w:val="0"/>
        <w:autoSpaceDN w:val="0"/>
        <w:adjustRightInd w:val="0"/>
        <w:ind w:firstLine="540"/>
        <w:jc w:val="both"/>
      </w:pPr>
      <w:r w:rsidRPr="001E724C">
        <w:t>проведения текущего мониторинга предоставления муниципальной услуги;</w:t>
      </w:r>
    </w:p>
    <w:p w:rsidR="00906A80" w:rsidRPr="001E724C" w:rsidRDefault="00906A80" w:rsidP="00906A80">
      <w:pPr>
        <w:widowControl w:val="0"/>
        <w:autoSpaceDE w:val="0"/>
        <w:autoSpaceDN w:val="0"/>
        <w:adjustRightInd w:val="0"/>
        <w:ind w:firstLine="540"/>
        <w:jc w:val="both"/>
      </w:pPr>
      <w:r w:rsidRPr="001E724C">
        <w:t>контроля сроков осуществления административных процедур (выполнения действий и принятия решений);</w:t>
      </w:r>
    </w:p>
    <w:p w:rsidR="00906A80" w:rsidRPr="001E724C" w:rsidRDefault="00906A80" w:rsidP="00906A80">
      <w:pPr>
        <w:widowControl w:val="0"/>
        <w:autoSpaceDE w:val="0"/>
        <w:autoSpaceDN w:val="0"/>
        <w:adjustRightInd w:val="0"/>
        <w:ind w:firstLine="540"/>
        <w:jc w:val="both"/>
      </w:pPr>
      <w:r w:rsidRPr="001E724C">
        <w:t>проверки процесса выполнения административных процедур (выполнения действий и принятия решений);</w:t>
      </w:r>
    </w:p>
    <w:p w:rsidR="00906A80" w:rsidRPr="001E724C" w:rsidRDefault="00906A80" w:rsidP="00906A80">
      <w:pPr>
        <w:widowControl w:val="0"/>
        <w:autoSpaceDE w:val="0"/>
        <w:autoSpaceDN w:val="0"/>
        <w:adjustRightInd w:val="0"/>
        <w:ind w:firstLine="540"/>
        <w:jc w:val="both"/>
      </w:pPr>
      <w:r w:rsidRPr="001E724C">
        <w:t>контроля качества выполнения административных процедур (выполнения действий и принятия решений);</w:t>
      </w:r>
    </w:p>
    <w:p w:rsidR="00906A80" w:rsidRPr="001E724C" w:rsidRDefault="00906A80" w:rsidP="00906A80">
      <w:pPr>
        <w:widowControl w:val="0"/>
        <w:autoSpaceDE w:val="0"/>
        <w:autoSpaceDN w:val="0"/>
        <w:adjustRightInd w:val="0"/>
        <w:ind w:firstLine="540"/>
        <w:jc w:val="both"/>
      </w:pPr>
      <w:r w:rsidRPr="001E724C">
        <w:t>рассмотрения и анализа отчетов специалистов, содержащих основные количественные показатели, характеризующие процесс предоставления муниципальной услуги;</w:t>
      </w:r>
    </w:p>
    <w:p w:rsidR="00906A80" w:rsidRPr="001E724C" w:rsidRDefault="00906A80" w:rsidP="00906A80">
      <w:pPr>
        <w:widowControl w:val="0"/>
        <w:autoSpaceDE w:val="0"/>
        <w:autoSpaceDN w:val="0"/>
        <w:adjustRightInd w:val="0"/>
        <w:ind w:firstLine="540"/>
        <w:jc w:val="both"/>
      </w:pPr>
      <w:r w:rsidRPr="001E724C">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2"/>
        <w:rPr>
          <w:b/>
        </w:rPr>
      </w:pPr>
      <w:bookmarkStart w:id="30" w:name="Par391"/>
      <w:bookmarkEnd w:id="30"/>
      <w:r w:rsidRPr="001E724C">
        <w:rPr>
          <w:b/>
        </w:rPr>
        <w:t xml:space="preserve">Порядок и периодичность осуществления </w:t>
      </w:r>
      <w:proofErr w:type="gramStart"/>
      <w:r w:rsidRPr="001E724C">
        <w:rPr>
          <w:b/>
        </w:rPr>
        <w:t>плановых</w:t>
      </w:r>
      <w:proofErr w:type="gramEnd"/>
      <w:r w:rsidRPr="001E724C">
        <w:rPr>
          <w:b/>
        </w:rPr>
        <w:t xml:space="preserve"> и внеплановых</w:t>
      </w:r>
    </w:p>
    <w:p w:rsidR="00906A80" w:rsidRPr="001E724C" w:rsidRDefault="00906A80" w:rsidP="00906A80">
      <w:pPr>
        <w:widowControl w:val="0"/>
        <w:autoSpaceDE w:val="0"/>
        <w:autoSpaceDN w:val="0"/>
        <w:adjustRightInd w:val="0"/>
        <w:jc w:val="center"/>
        <w:rPr>
          <w:b/>
        </w:rPr>
      </w:pPr>
      <w:r w:rsidRPr="001E724C">
        <w:rPr>
          <w:b/>
        </w:rPr>
        <w:t>проверок полноты и качества предоставления муниципальной услуги</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ind w:firstLine="540"/>
        <w:jc w:val="both"/>
      </w:pPr>
      <w:r w:rsidRPr="001E724C">
        <w:t xml:space="preserve">5.3. Текущий </w:t>
      </w:r>
      <w:proofErr w:type="gramStart"/>
      <w:r w:rsidRPr="001E724C">
        <w:t>контроль за</w:t>
      </w:r>
      <w:proofErr w:type="gramEnd"/>
      <w:r w:rsidRPr="001E724C">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администрации МО на соответствующие заявления и обращения, а также запросов администрации МО) осуществляет глава администрации МО.</w:t>
      </w:r>
    </w:p>
    <w:p w:rsidR="00906A80" w:rsidRPr="001E724C" w:rsidRDefault="00906A80" w:rsidP="00906A80">
      <w:pPr>
        <w:widowControl w:val="0"/>
        <w:autoSpaceDE w:val="0"/>
        <w:autoSpaceDN w:val="0"/>
        <w:adjustRightInd w:val="0"/>
        <w:ind w:firstLine="540"/>
        <w:jc w:val="both"/>
      </w:pPr>
      <w:r w:rsidRPr="001E724C">
        <w:t>5.4. Для текущего контроля используются сведения, полученные из электронной базы данных, служебной корреспонденции администрации МО, устной и письменной информации должностных лиц администрации МО.</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2"/>
        <w:rPr>
          <w:b/>
        </w:rPr>
      </w:pPr>
      <w:bookmarkStart w:id="31" w:name="Par398"/>
      <w:bookmarkEnd w:id="31"/>
      <w:r w:rsidRPr="001E724C">
        <w:rPr>
          <w:b/>
        </w:rPr>
        <w:t>Ответственность должностных лиц за решения и действия</w:t>
      </w:r>
    </w:p>
    <w:p w:rsidR="00906A80" w:rsidRPr="001E724C" w:rsidRDefault="00906A80" w:rsidP="00906A80">
      <w:pPr>
        <w:widowControl w:val="0"/>
        <w:autoSpaceDE w:val="0"/>
        <w:autoSpaceDN w:val="0"/>
        <w:adjustRightInd w:val="0"/>
        <w:jc w:val="center"/>
        <w:rPr>
          <w:b/>
        </w:rPr>
      </w:pPr>
      <w:r w:rsidRPr="001E724C">
        <w:rPr>
          <w:b/>
        </w:rPr>
        <w:t xml:space="preserve">(бездействие), </w:t>
      </w:r>
      <w:proofErr w:type="gramStart"/>
      <w:r w:rsidRPr="001E724C">
        <w:rPr>
          <w:b/>
        </w:rPr>
        <w:t>принимаемые</w:t>
      </w:r>
      <w:proofErr w:type="gramEnd"/>
      <w:r w:rsidRPr="001E724C">
        <w:rPr>
          <w:b/>
        </w:rPr>
        <w:t xml:space="preserve"> (осуществляемые) в ходе</w:t>
      </w:r>
    </w:p>
    <w:p w:rsidR="00906A80" w:rsidRPr="001E724C" w:rsidRDefault="00906A80" w:rsidP="00906A80">
      <w:pPr>
        <w:widowControl w:val="0"/>
        <w:autoSpaceDE w:val="0"/>
        <w:autoSpaceDN w:val="0"/>
        <w:adjustRightInd w:val="0"/>
        <w:jc w:val="center"/>
        <w:rPr>
          <w:b/>
        </w:rPr>
      </w:pPr>
      <w:r w:rsidRPr="001E724C">
        <w:rPr>
          <w:b/>
        </w:rPr>
        <w:t>предоставления муниципальной услуги</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ind w:firstLine="540"/>
        <w:jc w:val="both"/>
      </w:pPr>
      <w:r w:rsidRPr="001E724C">
        <w:t>5.5. О случаях и причинах нарушения сроков и содержания административных процедур ответственные за их осуществление немедленно информируют своих непосредственных руководителей, а также принимают срочные меры по устранению нарушений.</w:t>
      </w:r>
    </w:p>
    <w:p w:rsidR="00906A80" w:rsidRPr="001E724C" w:rsidRDefault="00906A80" w:rsidP="00906A80">
      <w:pPr>
        <w:widowControl w:val="0"/>
        <w:autoSpaceDE w:val="0"/>
        <w:autoSpaceDN w:val="0"/>
        <w:adjustRightInd w:val="0"/>
        <w:ind w:firstLine="540"/>
        <w:jc w:val="both"/>
      </w:pPr>
      <w:r w:rsidRPr="001E724C">
        <w:t xml:space="preserve">Специалисты,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 в том числе </w:t>
      </w:r>
      <w:proofErr w:type="gramStart"/>
      <w:r w:rsidRPr="001E724C">
        <w:t>за</w:t>
      </w:r>
      <w:proofErr w:type="gramEnd"/>
      <w:r w:rsidRPr="001E724C">
        <w:t>:</w:t>
      </w:r>
    </w:p>
    <w:p w:rsidR="00906A80" w:rsidRPr="001E724C" w:rsidRDefault="00906A80" w:rsidP="00906A80">
      <w:pPr>
        <w:widowControl w:val="0"/>
        <w:autoSpaceDE w:val="0"/>
        <w:autoSpaceDN w:val="0"/>
        <w:adjustRightInd w:val="0"/>
        <w:ind w:firstLine="540"/>
        <w:jc w:val="both"/>
      </w:pPr>
      <w:r w:rsidRPr="001E724C">
        <w:t>- прием документов у заявителя;</w:t>
      </w:r>
    </w:p>
    <w:p w:rsidR="00906A80" w:rsidRPr="001E724C" w:rsidRDefault="00906A80" w:rsidP="00906A80">
      <w:pPr>
        <w:widowControl w:val="0"/>
        <w:autoSpaceDE w:val="0"/>
        <w:autoSpaceDN w:val="0"/>
        <w:adjustRightInd w:val="0"/>
        <w:ind w:firstLine="540"/>
        <w:jc w:val="both"/>
      </w:pPr>
      <w:r w:rsidRPr="001E724C">
        <w:t>- получение сведений по межведомственному взаимодействию;</w:t>
      </w:r>
    </w:p>
    <w:p w:rsidR="00906A80" w:rsidRPr="001E724C" w:rsidRDefault="00906A80" w:rsidP="00906A80">
      <w:pPr>
        <w:widowControl w:val="0"/>
        <w:autoSpaceDE w:val="0"/>
        <w:autoSpaceDN w:val="0"/>
        <w:adjustRightInd w:val="0"/>
        <w:ind w:firstLine="540"/>
        <w:jc w:val="both"/>
      </w:pPr>
      <w:r w:rsidRPr="001E724C">
        <w:t>- регистрацию заявления;</w:t>
      </w:r>
    </w:p>
    <w:p w:rsidR="00906A80" w:rsidRPr="001E724C" w:rsidRDefault="00906A80" w:rsidP="00906A80">
      <w:pPr>
        <w:widowControl w:val="0"/>
        <w:autoSpaceDE w:val="0"/>
        <w:autoSpaceDN w:val="0"/>
        <w:adjustRightInd w:val="0"/>
        <w:ind w:firstLine="540"/>
        <w:jc w:val="both"/>
      </w:pPr>
      <w:r w:rsidRPr="001E724C">
        <w:t>- пере</w:t>
      </w:r>
      <w:r>
        <w:t>дачу заявления на рассмотрение г</w:t>
      </w:r>
      <w:r w:rsidRPr="001E724C">
        <w:t>лаве администрации;</w:t>
      </w:r>
    </w:p>
    <w:p w:rsidR="00906A80" w:rsidRPr="001E724C" w:rsidRDefault="00906A80" w:rsidP="00906A80">
      <w:pPr>
        <w:widowControl w:val="0"/>
        <w:autoSpaceDE w:val="0"/>
        <w:autoSpaceDN w:val="0"/>
        <w:adjustRightInd w:val="0"/>
        <w:ind w:firstLine="540"/>
        <w:jc w:val="both"/>
      </w:pPr>
      <w:r w:rsidRPr="001E724C">
        <w:t>- подготовку проекта постановления о предоставлении или об отказе в предоставлении муниципальной услуги;</w:t>
      </w:r>
    </w:p>
    <w:p w:rsidR="00906A80" w:rsidRPr="001E724C" w:rsidRDefault="00906A80" w:rsidP="00906A80">
      <w:pPr>
        <w:widowControl w:val="0"/>
        <w:autoSpaceDE w:val="0"/>
        <w:autoSpaceDN w:val="0"/>
        <w:adjustRightInd w:val="0"/>
        <w:ind w:firstLine="540"/>
        <w:jc w:val="both"/>
      </w:pPr>
      <w:r w:rsidRPr="001E724C">
        <w:t>- передачу на согласование проекта постановления;</w:t>
      </w:r>
    </w:p>
    <w:p w:rsidR="00906A80" w:rsidRPr="001E724C" w:rsidRDefault="00906A80" w:rsidP="00906A80">
      <w:pPr>
        <w:widowControl w:val="0"/>
        <w:autoSpaceDE w:val="0"/>
        <w:autoSpaceDN w:val="0"/>
        <w:adjustRightInd w:val="0"/>
        <w:ind w:firstLine="540"/>
        <w:jc w:val="both"/>
      </w:pPr>
      <w:r w:rsidRPr="001E724C">
        <w:t>- передачу согласованного постановления на подпись главе администрации;</w:t>
      </w:r>
    </w:p>
    <w:p w:rsidR="00906A80" w:rsidRPr="001E724C" w:rsidRDefault="00906A80" w:rsidP="00906A80">
      <w:pPr>
        <w:widowControl w:val="0"/>
        <w:autoSpaceDE w:val="0"/>
        <w:autoSpaceDN w:val="0"/>
        <w:adjustRightInd w:val="0"/>
        <w:ind w:firstLine="540"/>
        <w:jc w:val="both"/>
      </w:pPr>
      <w:r w:rsidRPr="001E724C">
        <w:t>- подготовку проекту договора;</w:t>
      </w:r>
    </w:p>
    <w:p w:rsidR="00906A80" w:rsidRPr="001E724C" w:rsidRDefault="00906A80" w:rsidP="00906A80">
      <w:pPr>
        <w:widowControl w:val="0"/>
        <w:autoSpaceDE w:val="0"/>
        <w:autoSpaceDN w:val="0"/>
        <w:adjustRightInd w:val="0"/>
        <w:ind w:firstLine="540"/>
        <w:jc w:val="both"/>
      </w:pPr>
      <w:r w:rsidRPr="001E724C">
        <w:t>- передачу на согласование проекта договора специалистам и главе администрации МО;</w:t>
      </w:r>
    </w:p>
    <w:p w:rsidR="00906A80" w:rsidRPr="001E724C" w:rsidRDefault="00906A80" w:rsidP="00906A80">
      <w:pPr>
        <w:widowControl w:val="0"/>
        <w:autoSpaceDE w:val="0"/>
        <w:autoSpaceDN w:val="0"/>
        <w:adjustRightInd w:val="0"/>
        <w:ind w:firstLine="540"/>
        <w:jc w:val="both"/>
      </w:pPr>
      <w:r w:rsidRPr="001E724C">
        <w:t>- подготовку и направления уведомления заявителю;</w:t>
      </w:r>
    </w:p>
    <w:p w:rsidR="00906A80" w:rsidRPr="001E724C" w:rsidRDefault="00906A80" w:rsidP="00906A80">
      <w:pPr>
        <w:widowControl w:val="0"/>
        <w:autoSpaceDE w:val="0"/>
        <w:autoSpaceDN w:val="0"/>
        <w:adjustRightInd w:val="0"/>
        <w:ind w:firstLine="540"/>
        <w:jc w:val="both"/>
      </w:pPr>
      <w:r w:rsidRPr="001E724C">
        <w:t>Специалисты, участвующие в согласовании проектов постановлений и договоров несут персональную ответственность за сроки выполнения административной процедуры (согласования).</w:t>
      </w:r>
    </w:p>
    <w:p w:rsidR="00906A80" w:rsidRPr="001E724C" w:rsidRDefault="00906A80" w:rsidP="00906A80">
      <w:pPr>
        <w:widowControl w:val="0"/>
        <w:autoSpaceDE w:val="0"/>
        <w:autoSpaceDN w:val="0"/>
        <w:adjustRightInd w:val="0"/>
        <w:ind w:firstLine="540"/>
        <w:jc w:val="both"/>
      </w:pPr>
      <w:r w:rsidRPr="001E724C">
        <w:t>Специалисты, ответственные за регистрацию и печать постановлений несут персональную ответственность за сроки выполнения административной процедуры.</w:t>
      </w:r>
    </w:p>
    <w:p w:rsidR="00906A80" w:rsidRPr="001E724C" w:rsidRDefault="00906A80" w:rsidP="00906A80">
      <w:pPr>
        <w:widowControl w:val="0"/>
        <w:autoSpaceDE w:val="0"/>
        <w:autoSpaceDN w:val="0"/>
        <w:adjustRightInd w:val="0"/>
        <w:ind w:firstLine="540"/>
        <w:jc w:val="both"/>
      </w:pPr>
      <w:r w:rsidRPr="001E724C">
        <w:lastRenderedPageBreak/>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06A80" w:rsidRPr="001E724C" w:rsidRDefault="00906A80" w:rsidP="00906A80">
      <w:pPr>
        <w:widowControl w:val="0"/>
        <w:autoSpaceDE w:val="0"/>
        <w:autoSpaceDN w:val="0"/>
        <w:adjustRightInd w:val="0"/>
        <w:ind w:firstLine="540"/>
        <w:jc w:val="both"/>
      </w:pPr>
      <w:r w:rsidRPr="001E724C">
        <w:t xml:space="preserve">5.7. Ответственность должностного лица, ответственного за соблюдение требований настоящего </w:t>
      </w:r>
      <w:r>
        <w:t>а</w:t>
      </w:r>
      <w:r w:rsidRPr="001E724C">
        <w:t>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 МО.</w:t>
      </w:r>
    </w:p>
    <w:p w:rsidR="00906A80" w:rsidRPr="001E724C" w:rsidRDefault="00906A80" w:rsidP="00906A80">
      <w:pPr>
        <w:pStyle w:val="ConsPlusNormal"/>
        <w:ind w:firstLine="567"/>
        <w:jc w:val="both"/>
        <w:rPr>
          <w:rFonts w:ascii="Times New Roman" w:hAnsi="Times New Roman" w:cs="Times New Roman"/>
          <w:spacing w:val="-7"/>
          <w:sz w:val="24"/>
          <w:szCs w:val="24"/>
        </w:rPr>
      </w:pPr>
      <w:r w:rsidRPr="001E724C">
        <w:rPr>
          <w:rFonts w:ascii="Times New Roman" w:hAnsi="Times New Roman" w:cs="Times New Roman"/>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06A80" w:rsidRPr="001E724C" w:rsidRDefault="00906A80" w:rsidP="00906A80">
      <w:pPr>
        <w:pStyle w:val="ConsPlusNormal"/>
        <w:ind w:firstLine="567"/>
        <w:jc w:val="both"/>
        <w:rPr>
          <w:rFonts w:ascii="Times New Roman" w:hAnsi="Times New Roman" w:cs="Times New Roman"/>
          <w:spacing w:val="-7"/>
          <w:sz w:val="24"/>
          <w:szCs w:val="24"/>
        </w:rPr>
      </w:pPr>
      <w:r w:rsidRPr="001E724C">
        <w:rPr>
          <w:rFonts w:ascii="Times New Roman" w:hAnsi="Times New Roman" w:cs="Times New Roman"/>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1"/>
        <w:rPr>
          <w:b/>
        </w:rPr>
      </w:pPr>
      <w:bookmarkStart w:id="32" w:name="Par407"/>
      <w:bookmarkEnd w:id="32"/>
      <w:r w:rsidRPr="001E724C">
        <w:rPr>
          <w:b/>
        </w:rPr>
        <w:t>V</w:t>
      </w:r>
      <w:r w:rsidRPr="001E724C">
        <w:rPr>
          <w:b/>
          <w:lang w:val="en-US"/>
        </w:rPr>
        <w:t>I</w:t>
      </w:r>
      <w:r w:rsidRPr="001E724C">
        <w:rPr>
          <w:b/>
        </w:rPr>
        <w:t>. Досудебный (внесудебный) порядок обжалования решений</w:t>
      </w:r>
    </w:p>
    <w:p w:rsidR="00906A80" w:rsidRPr="001E724C" w:rsidRDefault="00906A80" w:rsidP="00906A80">
      <w:pPr>
        <w:widowControl w:val="0"/>
        <w:autoSpaceDE w:val="0"/>
        <w:autoSpaceDN w:val="0"/>
        <w:adjustRightInd w:val="0"/>
        <w:jc w:val="center"/>
        <w:rPr>
          <w:b/>
        </w:rPr>
      </w:pPr>
      <w:r w:rsidRPr="001E724C">
        <w:rPr>
          <w:b/>
        </w:rPr>
        <w:t>и действий (бездействия) органа, предоставляющего</w:t>
      </w:r>
    </w:p>
    <w:p w:rsidR="00906A80" w:rsidRPr="001E724C" w:rsidRDefault="00906A80" w:rsidP="00906A80">
      <w:pPr>
        <w:widowControl w:val="0"/>
        <w:autoSpaceDE w:val="0"/>
        <w:autoSpaceDN w:val="0"/>
        <w:adjustRightInd w:val="0"/>
        <w:jc w:val="center"/>
        <w:rPr>
          <w:b/>
        </w:rPr>
      </w:pPr>
      <w:r w:rsidRPr="001E724C">
        <w:rPr>
          <w:b/>
        </w:rPr>
        <w:t>муниципальную услугу, а также должностных лиц,</w:t>
      </w:r>
    </w:p>
    <w:p w:rsidR="00906A80" w:rsidRPr="001E724C" w:rsidRDefault="00906A80" w:rsidP="00906A80">
      <w:pPr>
        <w:widowControl w:val="0"/>
        <w:autoSpaceDE w:val="0"/>
        <w:autoSpaceDN w:val="0"/>
        <w:adjustRightInd w:val="0"/>
        <w:jc w:val="center"/>
        <w:rPr>
          <w:b/>
        </w:rPr>
      </w:pPr>
      <w:r w:rsidRPr="001E724C">
        <w:rPr>
          <w:b/>
        </w:rPr>
        <w:t>государственных служащих</w:t>
      </w:r>
    </w:p>
    <w:p w:rsidR="00906A80" w:rsidRPr="001E724C" w:rsidRDefault="00906A80" w:rsidP="00906A80">
      <w:pPr>
        <w:widowControl w:val="0"/>
        <w:autoSpaceDE w:val="0"/>
        <w:autoSpaceDN w:val="0"/>
        <w:adjustRightInd w:val="0"/>
        <w:rPr>
          <w:b/>
        </w:rPr>
      </w:pPr>
    </w:p>
    <w:p w:rsidR="00906A80" w:rsidRPr="001E724C" w:rsidRDefault="00906A80" w:rsidP="00906A80">
      <w:pPr>
        <w:widowControl w:val="0"/>
        <w:autoSpaceDE w:val="0"/>
        <w:autoSpaceDN w:val="0"/>
        <w:adjustRightInd w:val="0"/>
        <w:jc w:val="center"/>
        <w:outlineLvl w:val="2"/>
        <w:rPr>
          <w:b/>
        </w:rPr>
      </w:pPr>
      <w:bookmarkStart w:id="33" w:name="Par412"/>
      <w:bookmarkEnd w:id="33"/>
      <w:r w:rsidRPr="001E724C">
        <w:rPr>
          <w:b/>
        </w:rPr>
        <w:t>Право заявителей на досудебное (внесудебное) обжалование</w:t>
      </w:r>
    </w:p>
    <w:p w:rsidR="00906A80" w:rsidRPr="001E724C" w:rsidRDefault="00906A80" w:rsidP="00906A80">
      <w:pPr>
        <w:widowControl w:val="0"/>
        <w:autoSpaceDE w:val="0"/>
        <w:autoSpaceDN w:val="0"/>
        <w:adjustRightInd w:val="0"/>
        <w:jc w:val="center"/>
        <w:rPr>
          <w:b/>
        </w:rPr>
      </w:pPr>
      <w:r w:rsidRPr="001E724C">
        <w:rPr>
          <w:b/>
        </w:rPr>
        <w:t>решений и действий (бездействия), принятых (осуществляемых)</w:t>
      </w:r>
    </w:p>
    <w:p w:rsidR="00906A80" w:rsidRPr="001E724C" w:rsidRDefault="00906A80" w:rsidP="00906A80">
      <w:pPr>
        <w:widowControl w:val="0"/>
        <w:autoSpaceDE w:val="0"/>
        <w:autoSpaceDN w:val="0"/>
        <w:adjustRightInd w:val="0"/>
        <w:jc w:val="center"/>
      </w:pPr>
      <w:r w:rsidRPr="001E724C">
        <w:rPr>
          <w:b/>
        </w:rPr>
        <w:t>в ходе предоставления муниципальной услуги</w:t>
      </w:r>
    </w:p>
    <w:p w:rsidR="00906A80" w:rsidRPr="001E724C" w:rsidRDefault="00906A80" w:rsidP="00906A80">
      <w:pPr>
        <w:widowControl w:val="0"/>
        <w:autoSpaceDE w:val="0"/>
        <w:autoSpaceDN w:val="0"/>
        <w:adjustRightInd w:val="0"/>
        <w:jc w:val="center"/>
      </w:pPr>
    </w:p>
    <w:p w:rsidR="00906A80" w:rsidRPr="001E724C" w:rsidRDefault="00906A80" w:rsidP="00906A80">
      <w:pPr>
        <w:widowControl w:val="0"/>
        <w:autoSpaceDE w:val="0"/>
        <w:autoSpaceDN w:val="0"/>
        <w:adjustRightInd w:val="0"/>
        <w:ind w:firstLine="540"/>
        <w:jc w:val="both"/>
      </w:pPr>
      <w:r w:rsidRPr="001E724C">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2"/>
        <w:rPr>
          <w:b/>
        </w:rPr>
      </w:pPr>
      <w:bookmarkStart w:id="34" w:name="Par418"/>
      <w:bookmarkEnd w:id="34"/>
      <w:r w:rsidRPr="001E724C">
        <w:rPr>
          <w:b/>
        </w:rPr>
        <w:t>Предмет досудебного (внесудебного) обжалования</w:t>
      </w:r>
    </w:p>
    <w:p w:rsidR="00906A80" w:rsidRPr="001E724C" w:rsidRDefault="00906A80" w:rsidP="00906A80">
      <w:pPr>
        <w:widowControl w:val="0"/>
        <w:autoSpaceDE w:val="0"/>
        <w:autoSpaceDN w:val="0"/>
        <w:adjustRightInd w:val="0"/>
        <w:jc w:val="center"/>
      </w:pPr>
    </w:p>
    <w:p w:rsidR="00906A80" w:rsidRPr="001E724C" w:rsidRDefault="00906A80" w:rsidP="00906A80">
      <w:pPr>
        <w:widowControl w:val="0"/>
        <w:autoSpaceDE w:val="0"/>
        <w:autoSpaceDN w:val="0"/>
        <w:adjustRightInd w:val="0"/>
        <w:ind w:firstLine="540"/>
        <w:jc w:val="both"/>
      </w:pPr>
      <w:r w:rsidRPr="001E724C">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2"/>
        <w:rPr>
          <w:b/>
        </w:rPr>
      </w:pPr>
      <w:bookmarkStart w:id="35" w:name="Par422"/>
      <w:bookmarkEnd w:id="35"/>
      <w:proofErr w:type="gramStart"/>
      <w:r w:rsidRPr="001E724C">
        <w:rPr>
          <w:b/>
        </w:rPr>
        <w:t>Органы исполнительной власти (органы местного</w:t>
      </w:r>
      <w:proofErr w:type="gramEnd"/>
    </w:p>
    <w:p w:rsidR="00906A80" w:rsidRPr="001E724C" w:rsidRDefault="00906A80" w:rsidP="00906A80">
      <w:pPr>
        <w:widowControl w:val="0"/>
        <w:autoSpaceDE w:val="0"/>
        <w:autoSpaceDN w:val="0"/>
        <w:adjustRightInd w:val="0"/>
        <w:jc w:val="center"/>
        <w:rPr>
          <w:b/>
        </w:rPr>
      </w:pPr>
      <w:r w:rsidRPr="001E724C">
        <w:rPr>
          <w:b/>
        </w:rPr>
        <w:t>самоуправления) и должностные лица, которым может быть</w:t>
      </w:r>
    </w:p>
    <w:p w:rsidR="00906A80" w:rsidRPr="001E724C" w:rsidRDefault="00906A80" w:rsidP="00906A80">
      <w:pPr>
        <w:widowControl w:val="0"/>
        <w:autoSpaceDE w:val="0"/>
        <w:autoSpaceDN w:val="0"/>
        <w:adjustRightInd w:val="0"/>
        <w:jc w:val="center"/>
        <w:rPr>
          <w:b/>
        </w:rPr>
      </w:pPr>
      <w:r w:rsidRPr="001E724C">
        <w:rPr>
          <w:b/>
        </w:rPr>
        <w:t>адресована жалоба в досудебном (внесудебном) порядке</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ind w:firstLine="540"/>
        <w:jc w:val="both"/>
      </w:pPr>
      <w:r w:rsidRPr="001E724C">
        <w:t>6.3. Жалоба подается в письменной форме на бумажном носителе, в электронной форме в орган, предоставляющий муниципальную услугу.</w:t>
      </w:r>
    </w:p>
    <w:p w:rsidR="00906A80" w:rsidRPr="001E724C" w:rsidRDefault="00906A80" w:rsidP="00906A80">
      <w:pPr>
        <w:widowControl w:val="0"/>
        <w:autoSpaceDE w:val="0"/>
        <w:autoSpaceDN w:val="0"/>
        <w:adjustRightInd w:val="0"/>
        <w:ind w:firstLine="540"/>
        <w:jc w:val="both"/>
      </w:pPr>
      <w:r w:rsidRPr="001E724C">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11" w:history="1">
        <w:r w:rsidRPr="001E724C">
          <w:t>пунктом 1 статьи 11.2</w:t>
        </w:r>
      </w:hyperlink>
      <w:r w:rsidRPr="001E724C">
        <w:t xml:space="preserve"> Федерального закона от 27.07.2010 N 210-ФЗ «Об организации предоставления государственных и муниципальных услуг».</w:t>
      </w:r>
    </w:p>
    <w:p w:rsidR="00906A80" w:rsidRPr="001E724C" w:rsidRDefault="00906A80" w:rsidP="00906A80">
      <w:pPr>
        <w:widowControl w:val="0"/>
        <w:autoSpaceDE w:val="0"/>
        <w:autoSpaceDN w:val="0"/>
        <w:adjustRightInd w:val="0"/>
        <w:ind w:firstLine="540"/>
        <w:jc w:val="both"/>
      </w:pP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2"/>
        <w:rPr>
          <w:b/>
        </w:rPr>
      </w:pPr>
      <w:bookmarkStart w:id="36" w:name="Par430"/>
      <w:bookmarkEnd w:id="36"/>
      <w:r w:rsidRPr="001E724C">
        <w:rPr>
          <w:b/>
        </w:rPr>
        <w:t>Основания для начала процедуры досудебного</w:t>
      </w:r>
    </w:p>
    <w:p w:rsidR="00906A80" w:rsidRPr="001E724C" w:rsidRDefault="00906A80" w:rsidP="00906A80">
      <w:pPr>
        <w:widowControl w:val="0"/>
        <w:autoSpaceDE w:val="0"/>
        <w:autoSpaceDN w:val="0"/>
        <w:adjustRightInd w:val="0"/>
        <w:jc w:val="center"/>
        <w:rPr>
          <w:b/>
        </w:rPr>
      </w:pPr>
      <w:r w:rsidRPr="001E724C">
        <w:rPr>
          <w:b/>
        </w:rPr>
        <w:t>(внесудебного) обжалования</w:t>
      </w:r>
    </w:p>
    <w:p w:rsidR="00906A80" w:rsidRPr="001E724C" w:rsidRDefault="00906A80" w:rsidP="00906A80">
      <w:pPr>
        <w:widowControl w:val="0"/>
        <w:autoSpaceDE w:val="0"/>
        <w:autoSpaceDN w:val="0"/>
        <w:adjustRightInd w:val="0"/>
        <w:jc w:val="center"/>
      </w:pPr>
    </w:p>
    <w:p w:rsidR="00906A80" w:rsidRPr="001E724C" w:rsidRDefault="00906A80" w:rsidP="00906A80">
      <w:pPr>
        <w:widowControl w:val="0"/>
        <w:autoSpaceDE w:val="0"/>
        <w:autoSpaceDN w:val="0"/>
        <w:adjustRightInd w:val="0"/>
        <w:ind w:firstLine="540"/>
        <w:jc w:val="both"/>
      </w:pPr>
      <w:r w:rsidRPr="001E724C">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2"/>
        <w:rPr>
          <w:b/>
        </w:rPr>
      </w:pPr>
      <w:bookmarkStart w:id="37" w:name="Par435"/>
      <w:bookmarkEnd w:id="37"/>
      <w:r w:rsidRPr="001E724C">
        <w:rPr>
          <w:b/>
        </w:rPr>
        <w:t>Права заявителей на получение информации и документов,</w:t>
      </w:r>
    </w:p>
    <w:p w:rsidR="00906A80" w:rsidRPr="001E724C" w:rsidRDefault="00906A80" w:rsidP="00906A80">
      <w:pPr>
        <w:widowControl w:val="0"/>
        <w:autoSpaceDE w:val="0"/>
        <w:autoSpaceDN w:val="0"/>
        <w:adjustRightInd w:val="0"/>
        <w:jc w:val="center"/>
        <w:rPr>
          <w:b/>
        </w:rPr>
      </w:pPr>
      <w:proofErr w:type="gramStart"/>
      <w:r w:rsidRPr="001E724C">
        <w:rPr>
          <w:b/>
        </w:rPr>
        <w:t>необходимых</w:t>
      </w:r>
      <w:proofErr w:type="gramEnd"/>
      <w:r w:rsidRPr="001E724C">
        <w:rPr>
          <w:b/>
        </w:rPr>
        <w:t xml:space="preserve"> для составления и обоснования жалобы</w:t>
      </w:r>
    </w:p>
    <w:p w:rsidR="00906A80" w:rsidRPr="001E724C" w:rsidRDefault="00906A80" w:rsidP="00906A80">
      <w:pPr>
        <w:widowControl w:val="0"/>
        <w:autoSpaceDE w:val="0"/>
        <w:autoSpaceDN w:val="0"/>
        <w:adjustRightInd w:val="0"/>
        <w:jc w:val="center"/>
      </w:pPr>
    </w:p>
    <w:p w:rsidR="00906A80" w:rsidRPr="001E724C" w:rsidRDefault="00906A80" w:rsidP="00906A80">
      <w:pPr>
        <w:widowControl w:val="0"/>
        <w:autoSpaceDE w:val="0"/>
        <w:autoSpaceDN w:val="0"/>
        <w:adjustRightInd w:val="0"/>
        <w:ind w:firstLine="540"/>
        <w:jc w:val="both"/>
      </w:pPr>
      <w:r w:rsidRPr="001E724C">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2"/>
        <w:rPr>
          <w:b/>
        </w:rPr>
      </w:pPr>
      <w:bookmarkStart w:id="38" w:name="Par440"/>
      <w:bookmarkEnd w:id="38"/>
      <w:r w:rsidRPr="001E724C">
        <w:rPr>
          <w:b/>
        </w:rPr>
        <w:t>Сроки рассмотрения жалобы</w:t>
      </w:r>
    </w:p>
    <w:p w:rsidR="00906A80" w:rsidRPr="001E724C" w:rsidRDefault="00906A80" w:rsidP="00906A80">
      <w:pPr>
        <w:widowControl w:val="0"/>
        <w:autoSpaceDE w:val="0"/>
        <w:autoSpaceDN w:val="0"/>
        <w:adjustRightInd w:val="0"/>
        <w:jc w:val="center"/>
      </w:pPr>
    </w:p>
    <w:p w:rsidR="00906A80" w:rsidRPr="001E724C" w:rsidRDefault="00906A80" w:rsidP="00906A80">
      <w:pPr>
        <w:widowControl w:val="0"/>
        <w:autoSpaceDE w:val="0"/>
        <w:autoSpaceDN w:val="0"/>
        <w:adjustRightInd w:val="0"/>
        <w:ind w:firstLine="540"/>
        <w:jc w:val="both"/>
      </w:pPr>
      <w:r w:rsidRPr="001E724C">
        <w:t>6.7. Жалоба, поступившая в администрацию МО, рассматривается в течение 15 (пятнадцати) рабочих дней со дня ее регистрации.</w:t>
      </w:r>
    </w:p>
    <w:p w:rsidR="00906A80" w:rsidRPr="001E724C" w:rsidRDefault="00906A80" w:rsidP="00906A80">
      <w:pPr>
        <w:widowControl w:val="0"/>
        <w:autoSpaceDE w:val="0"/>
        <w:autoSpaceDN w:val="0"/>
        <w:adjustRightInd w:val="0"/>
        <w:ind w:firstLine="540"/>
        <w:jc w:val="both"/>
      </w:pPr>
      <w:r w:rsidRPr="001E724C">
        <w:t>6.8.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06A80" w:rsidRPr="001E724C" w:rsidRDefault="00906A80" w:rsidP="00906A80">
      <w:pPr>
        <w:widowControl w:val="0"/>
        <w:autoSpaceDE w:val="0"/>
        <w:autoSpaceDN w:val="0"/>
        <w:adjustRightInd w:val="0"/>
        <w:ind w:firstLine="540"/>
        <w:jc w:val="both"/>
      </w:pPr>
      <w:r w:rsidRPr="001E724C">
        <w:t>6.9. Ответ по результатам рассмотрения жалобы направляется заявителю не позднее дня, следующего за днем принятия решения, в письменной форме.</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2"/>
        <w:rPr>
          <w:b/>
        </w:rPr>
      </w:pPr>
      <w:bookmarkStart w:id="39" w:name="Par446"/>
      <w:bookmarkEnd w:id="39"/>
      <w:r w:rsidRPr="001E724C">
        <w:rPr>
          <w:b/>
        </w:rPr>
        <w:t>Исчерпывающий перечень случаев, в которых ответ на жалобу</w:t>
      </w:r>
    </w:p>
    <w:p w:rsidR="00906A80" w:rsidRPr="001E724C" w:rsidRDefault="00906A80" w:rsidP="00906A80">
      <w:pPr>
        <w:widowControl w:val="0"/>
        <w:autoSpaceDE w:val="0"/>
        <w:autoSpaceDN w:val="0"/>
        <w:adjustRightInd w:val="0"/>
        <w:jc w:val="center"/>
        <w:rPr>
          <w:b/>
        </w:rPr>
      </w:pPr>
      <w:r w:rsidRPr="001E724C">
        <w:rPr>
          <w:b/>
        </w:rPr>
        <w:t>не дается</w:t>
      </w:r>
    </w:p>
    <w:p w:rsidR="00906A80" w:rsidRPr="001E724C" w:rsidRDefault="00906A80" w:rsidP="00906A80">
      <w:pPr>
        <w:widowControl w:val="0"/>
        <w:autoSpaceDE w:val="0"/>
        <w:autoSpaceDN w:val="0"/>
        <w:adjustRightInd w:val="0"/>
        <w:jc w:val="center"/>
      </w:pPr>
    </w:p>
    <w:p w:rsidR="00906A80" w:rsidRPr="001E724C" w:rsidRDefault="00906A80" w:rsidP="00906A80">
      <w:pPr>
        <w:widowControl w:val="0"/>
        <w:autoSpaceDE w:val="0"/>
        <w:autoSpaceDN w:val="0"/>
        <w:adjustRightInd w:val="0"/>
        <w:ind w:firstLine="540"/>
        <w:jc w:val="both"/>
      </w:pPr>
      <w:r w:rsidRPr="001E724C">
        <w:t xml:space="preserve">6.10. В случае если в письменном обращении не </w:t>
      </w:r>
      <w:proofErr w:type="gramStart"/>
      <w:r w:rsidRPr="001E724C">
        <w:t>указаны</w:t>
      </w:r>
      <w:proofErr w:type="gramEnd"/>
      <w:r w:rsidRPr="001E724C">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06A80" w:rsidRPr="001E724C" w:rsidRDefault="00906A80" w:rsidP="00906A80">
      <w:pPr>
        <w:widowControl w:val="0"/>
        <w:autoSpaceDE w:val="0"/>
        <w:autoSpaceDN w:val="0"/>
        <w:adjustRightInd w:val="0"/>
        <w:ind w:firstLine="540"/>
        <w:jc w:val="both"/>
      </w:pPr>
      <w:r w:rsidRPr="001E724C">
        <w:t>6.11.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p>
    <w:p w:rsidR="00906A80" w:rsidRPr="001E724C" w:rsidRDefault="00906A80" w:rsidP="00906A80">
      <w:pPr>
        <w:widowControl w:val="0"/>
        <w:autoSpaceDE w:val="0"/>
        <w:autoSpaceDN w:val="0"/>
        <w:adjustRightInd w:val="0"/>
        <w:ind w:firstLine="540"/>
        <w:jc w:val="both"/>
      </w:pPr>
      <w:r w:rsidRPr="001E724C">
        <w:t>6.12. Администрация МО или 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06A80" w:rsidRPr="001E724C" w:rsidRDefault="00906A80" w:rsidP="00906A80">
      <w:pPr>
        <w:widowControl w:val="0"/>
        <w:autoSpaceDE w:val="0"/>
        <w:autoSpaceDN w:val="0"/>
        <w:adjustRightInd w:val="0"/>
        <w:ind w:firstLine="540"/>
        <w:jc w:val="both"/>
      </w:pPr>
      <w:r w:rsidRPr="001E724C">
        <w:t xml:space="preserve">6.13. </w:t>
      </w:r>
      <w:proofErr w:type="gramStart"/>
      <w:r w:rsidRPr="001E724C">
        <w:rPr>
          <w:spacing w:val="-7"/>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1E724C">
        <w:t xml:space="preserve">7 (семи) дней </w:t>
      </w:r>
      <w:r w:rsidRPr="001E724C">
        <w:rPr>
          <w:spacing w:val="-7"/>
        </w:rPr>
        <w:t>со дня регистрации обращения сообщается гражданину, направившему обращение, если его фамилия или почтовый адрес поддаются прочтению</w:t>
      </w:r>
      <w:r w:rsidRPr="001E724C">
        <w:t>.</w:t>
      </w:r>
      <w:proofErr w:type="gramEnd"/>
    </w:p>
    <w:p w:rsidR="00906A80" w:rsidRPr="001E724C" w:rsidRDefault="00906A80" w:rsidP="00906A80">
      <w:pPr>
        <w:widowControl w:val="0"/>
        <w:autoSpaceDE w:val="0"/>
        <w:autoSpaceDN w:val="0"/>
        <w:adjustRightInd w:val="0"/>
        <w:ind w:firstLine="540"/>
        <w:jc w:val="both"/>
      </w:pPr>
      <w:r w:rsidRPr="001E724C">
        <w:t xml:space="preserve">6.14. </w:t>
      </w:r>
      <w:proofErr w:type="gramStart"/>
      <w:r w:rsidRPr="001E724C">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proofErr w:type="gramEnd"/>
      <w:r w:rsidRPr="001E724C">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06A80" w:rsidRPr="001E724C" w:rsidRDefault="00906A80" w:rsidP="00906A80">
      <w:pPr>
        <w:widowControl w:val="0"/>
        <w:autoSpaceDE w:val="0"/>
        <w:autoSpaceDN w:val="0"/>
        <w:adjustRightInd w:val="0"/>
        <w:ind w:firstLine="540"/>
        <w:jc w:val="both"/>
      </w:pPr>
      <w:r w:rsidRPr="001E724C">
        <w:t xml:space="preserve">6.15. В ходе личного приема гражданину может быть отказано в дальнейшем рассмотрении </w:t>
      </w:r>
      <w:r w:rsidRPr="001E724C">
        <w:lastRenderedPageBreak/>
        <w:t>обращения, если ему ранее был дан ответ по существу поставленных в обращении вопросов.</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jc w:val="center"/>
        <w:outlineLvl w:val="2"/>
        <w:rPr>
          <w:b/>
        </w:rPr>
      </w:pPr>
      <w:bookmarkStart w:id="40" w:name="Par456"/>
      <w:bookmarkEnd w:id="40"/>
      <w:r w:rsidRPr="001E724C">
        <w:rPr>
          <w:b/>
        </w:rPr>
        <w:t>Результат досудебного (внесудебного) обжалования</w:t>
      </w:r>
    </w:p>
    <w:p w:rsidR="00906A80" w:rsidRPr="001E724C" w:rsidRDefault="00906A80" w:rsidP="00906A80">
      <w:pPr>
        <w:widowControl w:val="0"/>
        <w:autoSpaceDE w:val="0"/>
        <w:autoSpaceDN w:val="0"/>
        <w:adjustRightInd w:val="0"/>
        <w:jc w:val="center"/>
        <w:rPr>
          <w:b/>
        </w:rPr>
      </w:pPr>
      <w:r w:rsidRPr="001E724C">
        <w:rPr>
          <w:b/>
        </w:rPr>
        <w:t>применительно к каждой процедуре либо инстанции обжалования</w:t>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ind w:firstLine="540"/>
        <w:jc w:val="both"/>
      </w:pPr>
      <w:r w:rsidRPr="001E724C">
        <w:t>По результатам досудебного (внесудебного) обжалования могут быть приняты следующие решения:</w:t>
      </w:r>
    </w:p>
    <w:p w:rsidR="00906A80" w:rsidRPr="001E724C" w:rsidRDefault="00906A80" w:rsidP="00906A80">
      <w:pPr>
        <w:widowControl w:val="0"/>
        <w:autoSpaceDE w:val="0"/>
        <w:autoSpaceDN w:val="0"/>
        <w:adjustRightInd w:val="0"/>
        <w:ind w:firstLine="540"/>
        <w:jc w:val="both"/>
      </w:pPr>
      <w:r w:rsidRPr="001E724C">
        <w:t>- о признании жалобы обоснованной и устранении выявленных нарушений;</w:t>
      </w:r>
    </w:p>
    <w:p w:rsidR="00906A80" w:rsidRPr="001E724C" w:rsidRDefault="00906A80" w:rsidP="00906A80">
      <w:pPr>
        <w:widowControl w:val="0"/>
        <w:autoSpaceDE w:val="0"/>
        <w:autoSpaceDN w:val="0"/>
        <w:adjustRightInd w:val="0"/>
        <w:ind w:firstLine="540"/>
        <w:jc w:val="both"/>
      </w:pPr>
      <w:r w:rsidRPr="001E724C">
        <w:t>- о признании жалобы необоснованной с направлением заинтересованному лицу мотивированного отказа в удовлетворении жалобы.</w:t>
      </w:r>
    </w:p>
    <w:p w:rsidR="00906A80" w:rsidRPr="001E724C" w:rsidRDefault="00906A80" w:rsidP="00906A80">
      <w:pPr>
        <w:autoSpaceDE w:val="0"/>
        <w:autoSpaceDN w:val="0"/>
        <w:adjustRightInd w:val="0"/>
        <w:ind w:firstLine="567"/>
        <w:jc w:val="both"/>
      </w:pPr>
      <w:r w:rsidRPr="001E724C">
        <w:t xml:space="preserve">В случае установления в ходе или по результатам </w:t>
      </w:r>
      <w:proofErr w:type="gramStart"/>
      <w:r w:rsidRPr="001E724C">
        <w:t>рассмотрения жалобы признаков состава административного правонарушения</w:t>
      </w:r>
      <w:proofErr w:type="gramEnd"/>
      <w:r w:rsidRPr="001E724C">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6A80" w:rsidRPr="001E724C" w:rsidRDefault="00906A80" w:rsidP="00906A80">
      <w:pPr>
        <w:tabs>
          <w:tab w:val="left" w:pos="142"/>
          <w:tab w:val="left" w:pos="284"/>
        </w:tabs>
        <w:ind w:firstLine="567"/>
        <w:jc w:val="both"/>
      </w:pPr>
      <w:r w:rsidRPr="001E724C">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06A80" w:rsidRPr="001E724C" w:rsidRDefault="00906A80" w:rsidP="00906A80">
      <w:pPr>
        <w:widowControl w:val="0"/>
        <w:autoSpaceDE w:val="0"/>
        <w:autoSpaceDN w:val="0"/>
        <w:adjustRightInd w:val="0"/>
        <w:ind w:firstLine="540"/>
        <w:jc w:val="both"/>
      </w:pP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pPr>
      <w:r w:rsidRPr="001E724C">
        <w:br w:type="page"/>
      </w:r>
    </w:p>
    <w:p w:rsidR="00906A80" w:rsidRPr="001E724C" w:rsidRDefault="00906A80" w:rsidP="00906A80">
      <w:pPr>
        <w:widowControl w:val="0"/>
        <w:autoSpaceDE w:val="0"/>
        <w:autoSpaceDN w:val="0"/>
        <w:adjustRightInd w:val="0"/>
      </w:pPr>
    </w:p>
    <w:p w:rsidR="00906A80" w:rsidRPr="001E724C" w:rsidRDefault="00906A80" w:rsidP="00906A80">
      <w:pPr>
        <w:widowControl w:val="0"/>
        <w:autoSpaceDE w:val="0"/>
        <w:autoSpaceDN w:val="0"/>
        <w:adjustRightInd w:val="0"/>
      </w:pPr>
    </w:p>
    <w:p w:rsidR="00906A80" w:rsidRPr="00262289" w:rsidRDefault="00906A80" w:rsidP="00906A80">
      <w:pPr>
        <w:widowControl w:val="0"/>
        <w:jc w:val="right"/>
      </w:pPr>
      <w:bookmarkStart w:id="41" w:name="Par467"/>
      <w:bookmarkEnd w:id="41"/>
      <w:r w:rsidRPr="00262289">
        <w:t xml:space="preserve">Приложение № 1 </w:t>
      </w:r>
    </w:p>
    <w:p w:rsidR="00906A80" w:rsidRPr="00262289" w:rsidRDefault="00906A80" w:rsidP="00906A80">
      <w:pPr>
        <w:widowControl w:val="0"/>
        <w:jc w:val="right"/>
      </w:pPr>
      <w:r w:rsidRPr="00262289">
        <w:t>к административному регламенту</w:t>
      </w:r>
    </w:p>
    <w:p w:rsidR="00906A80" w:rsidRPr="00262289" w:rsidRDefault="00906A80" w:rsidP="00906A80">
      <w:pPr>
        <w:widowControl w:val="0"/>
        <w:jc w:val="center"/>
      </w:pPr>
    </w:p>
    <w:p w:rsidR="00906A80" w:rsidRPr="00262289" w:rsidRDefault="00906A80" w:rsidP="00906A80">
      <w:pPr>
        <w:widowControl w:val="0"/>
        <w:jc w:val="center"/>
        <w:rPr>
          <w:szCs w:val="28"/>
        </w:rPr>
      </w:pPr>
    </w:p>
    <w:p w:rsidR="00906A80" w:rsidRPr="00262289" w:rsidRDefault="00906A80" w:rsidP="00906A80">
      <w:pPr>
        <w:widowControl w:val="0"/>
        <w:jc w:val="center"/>
        <w:rPr>
          <w:b/>
          <w:szCs w:val="28"/>
        </w:rPr>
      </w:pPr>
      <w:r w:rsidRPr="00262289">
        <w:rPr>
          <w:b/>
          <w:szCs w:val="28"/>
        </w:rPr>
        <w:t>ИНФОРМАЦИЯ</w:t>
      </w:r>
    </w:p>
    <w:p w:rsidR="00906A80" w:rsidRPr="00262289" w:rsidRDefault="00906A80" w:rsidP="00906A80">
      <w:pPr>
        <w:widowControl w:val="0"/>
        <w:jc w:val="center"/>
        <w:rPr>
          <w:b/>
        </w:rPr>
      </w:pPr>
      <w:r w:rsidRPr="00262289">
        <w:rPr>
          <w:b/>
          <w:szCs w:val="28"/>
        </w:rPr>
        <w:t xml:space="preserve"> об адресе и телефонах приема и выдачи документов, для предоставления муниципальной услуги</w:t>
      </w:r>
    </w:p>
    <w:p w:rsidR="00906A80" w:rsidRPr="00262289" w:rsidRDefault="00906A80" w:rsidP="00906A80">
      <w:pPr>
        <w:widowControl w:val="0"/>
        <w:jc w:val="center"/>
        <w:rPr>
          <w:sz w:val="20"/>
          <w:szCs w:val="20"/>
        </w:rPr>
      </w:pPr>
    </w:p>
    <w:p w:rsidR="00906A80" w:rsidRPr="00262289" w:rsidRDefault="00906A80" w:rsidP="00906A80">
      <w:pPr>
        <w:widowControl w:val="0"/>
        <w:rPr>
          <w:szCs w:val="28"/>
        </w:rPr>
      </w:pPr>
      <w:r w:rsidRPr="00262289">
        <w:rPr>
          <w:szCs w:val="28"/>
        </w:rPr>
        <w:t xml:space="preserve">Адрес: </w:t>
      </w:r>
      <w:proofErr w:type="gramStart"/>
      <w:r w:rsidRPr="00262289">
        <w:rPr>
          <w:szCs w:val="28"/>
        </w:rPr>
        <w:t xml:space="preserve">Россия, Ленинградская область, Приозерский район, </w:t>
      </w:r>
      <w:r>
        <w:rPr>
          <w:szCs w:val="28"/>
        </w:rPr>
        <w:t>п</w:t>
      </w:r>
      <w:r w:rsidRPr="00262289">
        <w:rPr>
          <w:szCs w:val="28"/>
        </w:rPr>
        <w:t xml:space="preserve">. </w:t>
      </w:r>
      <w:r>
        <w:rPr>
          <w:szCs w:val="28"/>
        </w:rPr>
        <w:t>Сосново</w:t>
      </w:r>
      <w:r w:rsidRPr="00262289">
        <w:rPr>
          <w:szCs w:val="28"/>
        </w:rPr>
        <w:t xml:space="preserve">, ул. </w:t>
      </w:r>
      <w:r>
        <w:rPr>
          <w:szCs w:val="28"/>
        </w:rPr>
        <w:t>Озерная</w:t>
      </w:r>
      <w:r w:rsidRPr="00262289">
        <w:rPr>
          <w:szCs w:val="28"/>
        </w:rPr>
        <w:t xml:space="preserve">, д.1, </w:t>
      </w:r>
      <w:r>
        <w:rPr>
          <w:szCs w:val="28"/>
        </w:rPr>
        <w:t xml:space="preserve">Контактный телефон: 8-(81379) 61-550; </w:t>
      </w:r>
      <w:r w:rsidRPr="00262289">
        <w:rPr>
          <w:szCs w:val="28"/>
        </w:rPr>
        <w:t>8-(81379) 61-396</w:t>
      </w:r>
      <w:proofErr w:type="gramEnd"/>
    </w:p>
    <w:p w:rsidR="00906A80" w:rsidRPr="00262289" w:rsidRDefault="00906A80" w:rsidP="00906A80">
      <w:pPr>
        <w:widowControl w:val="0"/>
        <w:rPr>
          <w:szCs w:val="28"/>
        </w:rPr>
      </w:pPr>
    </w:p>
    <w:p w:rsidR="00906A80" w:rsidRPr="00262289" w:rsidRDefault="00906A80" w:rsidP="00906A80">
      <w:pPr>
        <w:widowControl w:val="0"/>
        <w:jc w:val="both"/>
        <w:rPr>
          <w:szCs w:val="28"/>
        </w:rPr>
      </w:pPr>
      <w:r w:rsidRPr="00262289">
        <w:rPr>
          <w:szCs w:val="28"/>
        </w:rPr>
        <w:t>Прием заявлений и выдача до</w:t>
      </w:r>
      <w:r>
        <w:rPr>
          <w:szCs w:val="28"/>
        </w:rPr>
        <w:t xml:space="preserve">кументов осуществляется в администрации </w:t>
      </w:r>
      <w:r w:rsidRPr="00262289">
        <w:rPr>
          <w:szCs w:val="28"/>
        </w:rPr>
        <w:t xml:space="preserve"> в соответствии со следующим графиком:</w:t>
      </w:r>
    </w:p>
    <w:tbl>
      <w:tblPr>
        <w:tblW w:w="0" w:type="auto"/>
        <w:tblInd w:w="108" w:type="dxa"/>
        <w:tblLayout w:type="fixed"/>
        <w:tblLook w:val="0000"/>
      </w:tblPr>
      <w:tblGrid>
        <w:gridCol w:w="3060"/>
        <w:gridCol w:w="6320"/>
      </w:tblGrid>
      <w:tr w:rsidR="00906A80" w:rsidRPr="00262289" w:rsidTr="00DA44EB">
        <w:trPr>
          <w:trHeight w:val="93"/>
        </w:trPr>
        <w:tc>
          <w:tcPr>
            <w:tcW w:w="3060" w:type="dxa"/>
            <w:tcBorders>
              <w:top w:val="single" w:sz="4" w:space="0" w:color="000000"/>
              <w:left w:val="single" w:sz="4" w:space="0" w:color="000000"/>
              <w:bottom w:val="single" w:sz="4" w:space="0" w:color="000000"/>
            </w:tcBorders>
            <w:shd w:val="clear" w:color="auto" w:fill="auto"/>
          </w:tcPr>
          <w:p w:rsidR="00906A80" w:rsidRPr="00262289" w:rsidRDefault="00906A80" w:rsidP="00DA44EB">
            <w:pPr>
              <w:widowControl w:val="0"/>
              <w:snapToGrid w:val="0"/>
              <w:rPr>
                <w:szCs w:val="28"/>
              </w:rPr>
            </w:pPr>
            <w:r w:rsidRPr="00262289">
              <w:rPr>
                <w:szCs w:val="28"/>
              </w:rPr>
              <w:t>понедельник</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906A80" w:rsidRPr="00262289" w:rsidRDefault="00906A80" w:rsidP="00DA44EB">
            <w:pPr>
              <w:widowControl w:val="0"/>
              <w:snapToGrid w:val="0"/>
              <w:rPr>
                <w:szCs w:val="28"/>
              </w:rPr>
            </w:pPr>
            <w:r>
              <w:rPr>
                <w:szCs w:val="28"/>
              </w:rPr>
              <w:t>с 9-00 до 17-0</w:t>
            </w:r>
            <w:r w:rsidRPr="00262289">
              <w:rPr>
                <w:szCs w:val="28"/>
              </w:rPr>
              <w:t>0 (обед с 13-00 до 14-00)</w:t>
            </w:r>
          </w:p>
        </w:tc>
      </w:tr>
      <w:tr w:rsidR="00906A80" w:rsidRPr="00262289" w:rsidTr="00DA44EB">
        <w:trPr>
          <w:trHeight w:val="92"/>
        </w:trPr>
        <w:tc>
          <w:tcPr>
            <w:tcW w:w="3060" w:type="dxa"/>
            <w:tcBorders>
              <w:top w:val="single" w:sz="4" w:space="0" w:color="000000"/>
              <w:left w:val="single" w:sz="4" w:space="0" w:color="000000"/>
              <w:bottom w:val="single" w:sz="4" w:space="0" w:color="000000"/>
            </w:tcBorders>
            <w:shd w:val="clear" w:color="auto" w:fill="auto"/>
          </w:tcPr>
          <w:p w:rsidR="00906A80" w:rsidRPr="00262289" w:rsidRDefault="00906A80" w:rsidP="00DA44EB">
            <w:pPr>
              <w:widowControl w:val="0"/>
              <w:snapToGrid w:val="0"/>
              <w:rPr>
                <w:szCs w:val="28"/>
              </w:rPr>
            </w:pPr>
            <w:r w:rsidRPr="00262289">
              <w:rPr>
                <w:szCs w:val="28"/>
              </w:rPr>
              <w:t>вторник</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906A80" w:rsidRPr="00262289" w:rsidRDefault="00906A80" w:rsidP="00DA44EB">
            <w:pPr>
              <w:widowControl w:val="0"/>
              <w:snapToGrid w:val="0"/>
              <w:rPr>
                <w:szCs w:val="28"/>
              </w:rPr>
            </w:pPr>
            <w:r>
              <w:rPr>
                <w:szCs w:val="28"/>
              </w:rPr>
              <w:t>с 9-00 до 17-0</w:t>
            </w:r>
            <w:r w:rsidRPr="00262289">
              <w:rPr>
                <w:szCs w:val="28"/>
              </w:rPr>
              <w:t>0 (обед с 13-00 до 14-00)</w:t>
            </w:r>
          </w:p>
        </w:tc>
      </w:tr>
      <w:tr w:rsidR="00906A80" w:rsidRPr="00262289" w:rsidTr="00DA44EB">
        <w:trPr>
          <w:trHeight w:val="92"/>
        </w:trPr>
        <w:tc>
          <w:tcPr>
            <w:tcW w:w="3060" w:type="dxa"/>
            <w:tcBorders>
              <w:top w:val="single" w:sz="4" w:space="0" w:color="000000"/>
              <w:left w:val="single" w:sz="4" w:space="0" w:color="000000"/>
              <w:bottom w:val="single" w:sz="4" w:space="0" w:color="000000"/>
            </w:tcBorders>
            <w:shd w:val="clear" w:color="auto" w:fill="auto"/>
          </w:tcPr>
          <w:p w:rsidR="00906A80" w:rsidRPr="00262289" w:rsidRDefault="00906A80" w:rsidP="00DA44EB">
            <w:pPr>
              <w:widowControl w:val="0"/>
              <w:snapToGrid w:val="0"/>
              <w:rPr>
                <w:szCs w:val="28"/>
              </w:rPr>
            </w:pPr>
            <w:r w:rsidRPr="00262289">
              <w:rPr>
                <w:szCs w:val="28"/>
              </w:rPr>
              <w:t>среда</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906A80" w:rsidRPr="00262289" w:rsidRDefault="00906A80" w:rsidP="00DA44EB">
            <w:pPr>
              <w:widowControl w:val="0"/>
              <w:snapToGrid w:val="0"/>
              <w:rPr>
                <w:szCs w:val="28"/>
              </w:rPr>
            </w:pPr>
            <w:r w:rsidRPr="00262289">
              <w:rPr>
                <w:szCs w:val="28"/>
              </w:rPr>
              <w:t>с 9-</w:t>
            </w:r>
            <w:r>
              <w:rPr>
                <w:szCs w:val="28"/>
              </w:rPr>
              <w:t>0</w:t>
            </w:r>
            <w:r w:rsidRPr="00262289">
              <w:rPr>
                <w:szCs w:val="28"/>
              </w:rPr>
              <w:t>0 до 17-</w:t>
            </w:r>
            <w:r>
              <w:rPr>
                <w:szCs w:val="28"/>
              </w:rPr>
              <w:t>0</w:t>
            </w:r>
            <w:r w:rsidRPr="00262289">
              <w:rPr>
                <w:szCs w:val="28"/>
              </w:rPr>
              <w:t>0 (обед с 13-00 до 14-00)</w:t>
            </w:r>
          </w:p>
        </w:tc>
      </w:tr>
      <w:tr w:rsidR="00906A80" w:rsidRPr="00262289" w:rsidTr="00DA44EB">
        <w:trPr>
          <w:trHeight w:val="92"/>
        </w:trPr>
        <w:tc>
          <w:tcPr>
            <w:tcW w:w="3060" w:type="dxa"/>
            <w:tcBorders>
              <w:top w:val="single" w:sz="4" w:space="0" w:color="000000"/>
              <w:left w:val="single" w:sz="4" w:space="0" w:color="000000"/>
              <w:bottom w:val="single" w:sz="4" w:space="0" w:color="000000"/>
            </w:tcBorders>
            <w:shd w:val="clear" w:color="auto" w:fill="auto"/>
          </w:tcPr>
          <w:p w:rsidR="00906A80" w:rsidRPr="00262289" w:rsidRDefault="00906A80" w:rsidP="00DA44EB">
            <w:pPr>
              <w:widowControl w:val="0"/>
              <w:snapToGrid w:val="0"/>
              <w:rPr>
                <w:szCs w:val="28"/>
              </w:rPr>
            </w:pPr>
            <w:r w:rsidRPr="00262289">
              <w:rPr>
                <w:szCs w:val="28"/>
              </w:rPr>
              <w:t>четверг</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906A80" w:rsidRPr="00262289" w:rsidRDefault="00906A80" w:rsidP="00DA44EB">
            <w:pPr>
              <w:widowControl w:val="0"/>
              <w:snapToGrid w:val="0"/>
              <w:rPr>
                <w:szCs w:val="28"/>
              </w:rPr>
            </w:pPr>
            <w:r w:rsidRPr="00262289">
              <w:rPr>
                <w:szCs w:val="28"/>
              </w:rPr>
              <w:t>с 9-</w:t>
            </w:r>
            <w:r>
              <w:rPr>
                <w:szCs w:val="28"/>
              </w:rPr>
              <w:t>0</w:t>
            </w:r>
            <w:r w:rsidRPr="00262289">
              <w:rPr>
                <w:szCs w:val="28"/>
              </w:rPr>
              <w:t>0 до 17-</w:t>
            </w:r>
            <w:r>
              <w:rPr>
                <w:szCs w:val="28"/>
              </w:rPr>
              <w:t>0</w:t>
            </w:r>
            <w:r w:rsidRPr="00262289">
              <w:rPr>
                <w:szCs w:val="28"/>
              </w:rPr>
              <w:t>0 (обед с 13-00 до 14-00)</w:t>
            </w:r>
          </w:p>
        </w:tc>
      </w:tr>
      <w:tr w:rsidR="00906A80" w:rsidRPr="00262289" w:rsidTr="00DA44EB">
        <w:trPr>
          <w:trHeight w:val="92"/>
        </w:trPr>
        <w:tc>
          <w:tcPr>
            <w:tcW w:w="3060" w:type="dxa"/>
            <w:tcBorders>
              <w:top w:val="single" w:sz="4" w:space="0" w:color="000000"/>
              <w:left w:val="single" w:sz="4" w:space="0" w:color="000000"/>
              <w:bottom w:val="single" w:sz="4" w:space="0" w:color="000000"/>
            </w:tcBorders>
            <w:shd w:val="clear" w:color="auto" w:fill="auto"/>
          </w:tcPr>
          <w:p w:rsidR="00906A80" w:rsidRPr="00262289" w:rsidRDefault="00906A80" w:rsidP="00DA44EB">
            <w:pPr>
              <w:widowControl w:val="0"/>
              <w:snapToGrid w:val="0"/>
              <w:rPr>
                <w:szCs w:val="28"/>
              </w:rPr>
            </w:pPr>
            <w:r w:rsidRPr="00262289">
              <w:rPr>
                <w:szCs w:val="28"/>
              </w:rPr>
              <w:t>пятница</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906A80" w:rsidRPr="00262289" w:rsidRDefault="00906A80" w:rsidP="00DA44EB">
            <w:pPr>
              <w:widowControl w:val="0"/>
              <w:snapToGrid w:val="0"/>
              <w:rPr>
                <w:szCs w:val="28"/>
              </w:rPr>
            </w:pPr>
            <w:r w:rsidRPr="00262289">
              <w:rPr>
                <w:szCs w:val="28"/>
              </w:rPr>
              <w:t>с 9-00 до 1</w:t>
            </w:r>
            <w:r>
              <w:rPr>
                <w:szCs w:val="28"/>
              </w:rPr>
              <w:t>7</w:t>
            </w:r>
            <w:r w:rsidRPr="00262289">
              <w:rPr>
                <w:szCs w:val="28"/>
              </w:rPr>
              <w:t xml:space="preserve">-00 </w:t>
            </w:r>
          </w:p>
        </w:tc>
      </w:tr>
      <w:tr w:rsidR="00906A80" w:rsidRPr="00262289" w:rsidTr="00DA44EB">
        <w:trPr>
          <w:trHeight w:val="92"/>
        </w:trPr>
        <w:tc>
          <w:tcPr>
            <w:tcW w:w="3060" w:type="dxa"/>
            <w:tcBorders>
              <w:top w:val="single" w:sz="4" w:space="0" w:color="000000"/>
              <w:left w:val="single" w:sz="4" w:space="0" w:color="000000"/>
              <w:bottom w:val="single" w:sz="4" w:space="0" w:color="000000"/>
            </w:tcBorders>
            <w:shd w:val="clear" w:color="auto" w:fill="auto"/>
          </w:tcPr>
          <w:p w:rsidR="00906A80" w:rsidRPr="00262289" w:rsidRDefault="00906A80" w:rsidP="00DA44EB">
            <w:pPr>
              <w:widowControl w:val="0"/>
              <w:snapToGrid w:val="0"/>
              <w:rPr>
                <w:szCs w:val="28"/>
              </w:rPr>
            </w:pPr>
            <w:r w:rsidRPr="00262289">
              <w:rPr>
                <w:szCs w:val="28"/>
              </w:rPr>
              <w:t>суббота</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906A80" w:rsidRPr="00262289" w:rsidRDefault="00906A80" w:rsidP="00DA44EB">
            <w:pPr>
              <w:widowControl w:val="0"/>
              <w:snapToGrid w:val="0"/>
              <w:rPr>
                <w:szCs w:val="28"/>
              </w:rPr>
            </w:pPr>
            <w:r w:rsidRPr="00262289">
              <w:rPr>
                <w:szCs w:val="28"/>
              </w:rPr>
              <w:t>выходной</w:t>
            </w:r>
          </w:p>
        </w:tc>
      </w:tr>
      <w:tr w:rsidR="00906A80" w:rsidRPr="00262289" w:rsidTr="00DA44EB">
        <w:trPr>
          <w:trHeight w:val="92"/>
        </w:trPr>
        <w:tc>
          <w:tcPr>
            <w:tcW w:w="3060" w:type="dxa"/>
            <w:tcBorders>
              <w:top w:val="single" w:sz="4" w:space="0" w:color="000000"/>
              <w:left w:val="single" w:sz="4" w:space="0" w:color="000000"/>
              <w:bottom w:val="single" w:sz="4" w:space="0" w:color="000000"/>
            </w:tcBorders>
            <w:shd w:val="clear" w:color="auto" w:fill="auto"/>
          </w:tcPr>
          <w:p w:rsidR="00906A80" w:rsidRPr="00262289" w:rsidRDefault="00906A80" w:rsidP="00DA44EB">
            <w:pPr>
              <w:widowControl w:val="0"/>
              <w:snapToGrid w:val="0"/>
              <w:rPr>
                <w:szCs w:val="28"/>
              </w:rPr>
            </w:pPr>
            <w:r w:rsidRPr="00262289">
              <w:rPr>
                <w:szCs w:val="28"/>
              </w:rPr>
              <w:t>воскресенье</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906A80" w:rsidRPr="00262289" w:rsidRDefault="00906A80" w:rsidP="00DA44EB">
            <w:pPr>
              <w:widowControl w:val="0"/>
              <w:snapToGrid w:val="0"/>
              <w:rPr>
                <w:szCs w:val="28"/>
              </w:rPr>
            </w:pPr>
            <w:r w:rsidRPr="00262289">
              <w:rPr>
                <w:szCs w:val="28"/>
              </w:rPr>
              <w:t>выходной</w:t>
            </w:r>
          </w:p>
        </w:tc>
      </w:tr>
    </w:tbl>
    <w:p w:rsidR="00906A80" w:rsidRPr="00262289" w:rsidRDefault="00906A80" w:rsidP="00906A80">
      <w:pPr>
        <w:widowControl w:val="0"/>
        <w:ind w:left="4248"/>
        <w:rPr>
          <w:szCs w:val="28"/>
        </w:rPr>
      </w:pPr>
    </w:p>
    <w:p w:rsidR="00906A80" w:rsidRPr="00262289" w:rsidRDefault="00906A80" w:rsidP="00906A80">
      <w:pPr>
        <w:widowControl w:val="0"/>
        <w:jc w:val="center"/>
        <w:rPr>
          <w:b/>
          <w:szCs w:val="28"/>
        </w:rPr>
      </w:pPr>
    </w:p>
    <w:p w:rsidR="00906A80" w:rsidRPr="00262289" w:rsidRDefault="00906A80" w:rsidP="00906A80">
      <w:pPr>
        <w:widowControl w:val="0"/>
        <w:rPr>
          <w:szCs w:val="28"/>
        </w:rPr>
      </w:pPr>
      <w:r w:rsidRPr="00262289">
        <w:rPr>
          <w:szCs w:val="28"/>
        </w:rPr>
        <w:t xml:space="preserve">Электронный адрес: </w:t>
      </w:r>
      <w:hyperlink r:id="rId12" w:history="1">
        <w:r w:rsidRPr="00262289">
          <w:rPr>
            <w:rStyle w:val="a8"/>
            <w:szCs w:val="28"/>
            <w:lang w:val="en-US"/>
          </w:rPr>
          <w:t>sosnadm</w:t>
        </w:r>
        <w:r w:rsidRPr="00262289">
          <w:rPr>
            <w:rStyle w:val="a8"/>
            <w:szCs w:val="28"/>
          </w:rPr>
          <w:t>@</w:t>
        </w:r>
        <w:r w:rsidRPr="00262289">
          <w:rPr>
            <w:rStyle w:val="a8"/>
            <w:szCs w:val="28"/>
            <w:lang w:val="en-US"/>
          </w:rPr>
          <w:t>mail</w:t>
        </w:r>
        <w:r w:rsidRPr="00262289">
          <w:rPr>
            <w:rStyle w:val="a8"/>
            <w:szCs w:val="28"/>
          </w:rPr>
          <w:t>.</w:t>
        </w:r>
        <w:proofErr w:type="spellStart"/>
        <w:r w:rsidRPr="00262289">
          <w:rPr>
            <w:rStyle w:val="a8"/>
            <w:szCs w:val="28"/>
            <w:lang w:val="en-US"/>
          </w:rPr>
          <w:t>ru</w:t>
        </w:r>
        <w:proofErr w:type="spellEnd"/>
      </w:hyperlink>
    </w:p>
    <w:p w:rsidR="00906A80" w:rsidRPr="00262289" w:rsidRDefault="00906A80" w:rsidP="00906A80">
      <w:pPr>
        <w:widowControl w:val="0"/>
        <w:jc w:val="both"/>
        <w:rPr>
          <w:b/>
          <w:szCs w:val="28"/>
        </w:rPr>
      </w:pPr>
    </w:p>
    <w:p w:rsidR="00906A80" w:rsidRPr="00262289" w:rsidRDefault="00906A80" w:rsidP="00906A80">
      <w:pPr>
        <w:widowControl w:val="0"/>
        <w:rPr>
          <w:szCs w:val="28"/>
        </w:rPr>
      </w:pPr>
    </w:p>
    <w:p w:rsidR="00906A80" w:rsidRPr="00262289" w:rsidRDefault="00906A80" w:rsidP="00906A80">
      <w:pPr>
        <w:widowControl w:val="0"/>
        <w:rPr>
          <w:szCs w:val="28"/>
        </w:rPr>
      </w:pPr>
    </w:p>
    <w:p w:rsidR="00906A80" w:rsidRPr="00262289" w:rsidRDefault="00906A80" w:rsidP="00906A80">
      <w:pPr>
        <w:widowControl w:val="0"/>
        <w:rPr>
          <w:sz w:val="16"/>
          <w:szCs w:val="16"/>
        </w:rPr>
      </w:pPr>
    </w:p>
    <w:p w:rsidR="00906A80" w:rsidRPr="00262289" w:rsidRDefault="00906A80" w:rsidP="00906A80">
      <w:pPr>
        <w:pStyle w:val="18"/>
        <w:widowControl w:val="0"/>
        <w:tabs>
          <w:tab w:val="clear" w:pos="728"/>
          <w:tab w:val="left" w:pos="3414"/>
        </w:tabs>
        <w:spacing w:before="0" w:after="0"/>
        <w:ind w:left="0" w:firstLine="0"/>
        <w:rPr>
          <w:szCs w:val="28"/>
        </w:rPr>
      </w:pPr>
      <w:r>
        <w:rPr>
          <w:szCs w:val="28"/>
        </w:rPr>
        <w:t>Ответственный специалист</w:t>
      </w:r>
      <w:r w:rsidRPr="00262289">
        <w:rPr>
          <w:szCs w:val="28"/>
        </w:rPr>
        <w:t xml:space="preserve">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осуществляет прием заявителей для личного консультирования в соответствии со следующим графиком.</w:t>
      </w:r>
    </w:p>
    <w:p w:rsidR="00906A80" w:rsidRPr="00262289" w:rsidRDefault="00906A80" w:rsidP="00906A80">
      <w:pPr>
        <w:pStyle w:val="18"/>
        <w:widowControl w:val="0"/>
        <w:tabs>
          <w:tab w:val="clear" w:pos="728"/>
          <w:tab w:val="left" w:pos="3414"/>
        </w:tabs>
        <w:spacing w:before="0" w:after="0"/>
        <w:ind w:left="4248" w:firstLine="0"/>
        <w:rPr>
          <w:sz w:val="16"/>
          <w:szCs w:val="16"/>
        </w:rPr>
      </w:pPr>
    </w:p>
    <w:p w:rsidR="00906A80" w:rsidRPr="00262289" w:rsidRDefault="00906A80" w:rsidP="00906A80">
      <w:pPr>
        <w:pStyle w:val="ac"/>
        <w:widowControl w:val="0"/>
        <w:jc w:val="center"/>
        <w:rPr>
          <w:sz w:val="24"/>
          <w:szCs w:val="28"/>
        </w:rPr>
      </w:pPr>
      <w:r w:rsidRPr="00262289">
        <w:rPr>
          <w:sz w:val="24"/>
          <w:szCs w:val="28"/>
        </w:rPr>
        <w:t xml:space="preserve">Режим работы </w:t>
      </w:r>
    </w:p>
    <w:p w:rsidR="00906A80" w:rsidRPr="00262289" w:rsidRDefault="00906A80" w:rsidP="00906A80">
      <w:pPr>
        <w:pStyle w:val="ac"/>
        <w:widowControl w:val="0"/>
        <w:jc w:val="center"/>
        <w:rPr>
          <w:sz w:val="24"/>
          <w:szCs w:val="28"/>
        </w:rPr>
      </w:pPr>
    </w:p>
    <w:tbl>
      <w:tblPr>
        <w:tblW w:w="0" w:type="auto"/>
        <w:tblInd w:w="108" w:type="dxa"/>
        <w:tblLayout w:type="fixed"/>
        <w:tblLook w:val="0000"/>
      </w:tblPr>
      <w:tblGrid>
        <w:gridCol w:w="2704"/>
        <w:gridCol w:w="6692"/>
      </w:tblGrid>
      <w:tr w:rsidR="00906A80" w:rsidRPr="00262289" w:rsidTr="00DA44EB">
        <w:trPr>
          <w:trHeight w:val="363"/>
        </w:trPr>
        <w:tc>
          <w:tcPr>
            <w:tcW w:w="2704" w:type="dxa"/>
            <w:tcBorders>
              <w:top w:val="single" w:sz="4" w:space="0" w:color="000000"/>
              <w:left w:val="single" w:sz="4" w:space="0" w:color="000000"/>
              <w:bottom w:val="single" w:sz="4" w:space="0" w:color="000000"/>
            </w:tcBorders>
            <w:shd w:val="clear" w:color="auto" w:fill="auto"/>
          </w:tcPr>
          <w:p w:rsidR="00906A80" w:rsidRPr="00262289" w:rsidRDefault="00906A80" w:rsidP="00DA44EB">
            <w:pPr>
              <w:widowControl w:val="0"/>
              <w:snapToGrid w:val="0"/>
              <w:rPr>
                <w:szCs w:val="28"/>
              </w:rPr>
            </w:pPr>
            <w:r w:rsidRPr="00262289">
              <w:rPr>
                <w:szCs w:val="28"/>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906A80" w:rsidRPr="00262289" w:rsidRDefault="00906A80" w:rsidP="00DA44EB">
            <w:pPr>
              <w:widowControl w:val="0"/>
              <w:snapToGrid w:val="0"/>
              <w:rPr>
                <w:szCs w:val="28"/>
              </w:rPr>
            </w:pPr>
            <w:r w:rsidRPr="00262289">
              <w:rPr>
                <w:szCs w:val="28"/>
              </w:rPr>
              <w:t xml:space="preserve">с 9-00 до 17-00 (обед с 13-00 до 14-00) </w:t>
            </w:r>
          </w:p>
        </w:tc>
      </w:tr>
    </w:tbl>
    <w:p w:rsidR="00906A80" w:rsidRPr="00262289" w:rsidRDefault="00906A80" w:rsidP="00906A80">
      <w:pPr>
        <w:widowControl w:val="0"/>
        <w:ind w:left="4248"/>
      </w:pPr>
    </w:p>
    <w:p w:rsidR="00906A80" w:rsidRPr="001E724C" w:rsidRDefault="00906A80" w:rsidP="00906A80">
      <w:pPr>
        <w:widowControl w:val="0"/>
        <w:ind w:left="4248"/>
      </w:pPr>
    </w:p>
    <w:p w:rsidR="00906A80" w:rsidRPr="001E724C" w:rsidRDefault="00906A80" w:rsidP="00906A80">
      <w:pPr>
        <w:widowControl w:val="0"/>
        <w:jc w:val="right"/>
      </w:pPr>
      <w:r w:rsidRPr="001E724C">
        <w:br w:type="page"/>
      </w:r>
      <w:r w:rsidRPr="001E724C">
        <w:lastRenderedPageBreak/>
        <w:t>Приложение № 2</w:t>
      </w:r>
    </w:p>
    <w:p w:rsidR="00906A80" w:rsidRPr="001E724C" w:rsidRDefault="00906A80" w:rsidP="00906A80">
      <w:pPr>
        <w:widowControl w:val="0"/>
        <w:jc w:val="right"/>
      </w:pPr>
      <w:r w:rsidRPr="001E724C">
        <w:t>к административному регламенту</w:t>
      </w:r>
    </w:p>
    <w:p w:rsidR="00906A80" w:rsidRPr="001E724C" w:rsidRDefault="00906A80" w:rsidP="00906A80">
      <w:pPr>
        <w:widowControl w:val="0"/>
        <w:autoSpaceDE w:val="0"/>
        <w:autoSpaceDN w:val="0"/>
        <w:adjustRightInd w:val="0"/>
        <w:ind w:left="4248"/>
        <w:jc w:val="right"/>
        <w:outlineLvl w:val="1"/>
      </w:pPr>
    </w:p>
    <w:p w:rsidR="00906A80" w:rsidRPr="001E724C" w:rsidRDefault="00906A80" w:rsidP="00906A80">
      <w:pPr>
        <w:jc w:val="center"/>
        <w:rPr>
          <w:b/>
          <w:lang w:eastAsia="ru-RU"/>
        </w:rPr>
      </w:pPr>
      <w:r w:rsidRPr="001E724C">
        <w:rPr>
          <w:b/>
          <w:lang w:eastAsia="ru-RU"/>
        </w:rPr>
        <w:t>Информация о местах нахождения и графике работы, справочных телефонах и адресах электронной почты МФЦ</w:t>
      </w:r>
    </w:p>
    <w:p w:rsidR="00906A80" w:rsidRPr="001E724C" w:rsidRDefault="00906A80" w:rsidP="00906A80">
      <w:pPr>
        <w:ind w:left="4248"/>
        <w:jc w:val="center"/>
        <w:rPr>
          <w:lang w:eastAsia="ru-RU"/>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127"/>
        <w:gridCol w:w="2055"/>
        <w:gridCol w:w="1680"/>
        <w:gridCol w:w="1750"/>
        <w:gridCol w:w="1260"/>
      </w:tblGrid>
      <w:tr w:rsidR="00906A80" w:rsidRPr="001E724C" w:rsidTr="00DA44EB">
        <w:trPr>
          <w:trHeight w:hRule="exact" w:val="913"/>
        </w:trPr>
        <w:tc>
          <w:tcPr>
            <w:tcW w:w="577" w:type="dxa"/>
            <w:shd w:val="clear" w:color="auto" w:fill="FFFFFF"/>
            <w:vAlign w:val="center"/>
          </w:tcPr>
          <w:p w:rsidR="00906A80" w:rsidRPr="001E724C" w:rsidRDefault="00906A80" w:rsidP="00DA44EB">
            <w:pPr>
              <w:widowControl w:val="0"/>
              <w:tabs>
                <w:tab w:val="left" w:pos="0"/>
              </w:tabs>
              <w:ind w:right="-49"/>
              <w:jc w:val="center"/>
            </w:pPr>
            <w:r w:rsidRPr="001E724C">
              <w:t>№</w:t>
            </w:r>
          </w:p>
          <w:p w:rsidR="00906A80" w:rsidRPr="001E724C" w:rsidRDefault="00906A80" w:rsidP="00DA44EB">
            <w:pPr>
              <w:widowControl w:val="0"/>
              <w:jc w:val="center"/>
            </w:pPr>
            <w:proofErr w:type="spellStart"/>
            <w:proofErr w:type="gramStart"/>
            <w:r w:rsidRPr="001E724C">
              <w:rPr>
                <w:bCs/>
              </w:rPr>
              <w:t>п</w:t>
            </w:r>
            <w:proofErr w:type="spellEnd"/>
            <w:proofErr w:type="gramEnd"/>
            <w:r w:rsidRPr="001E724C">
              <w:rPr>
                <w:bCs/>
              </w:rPr>
              <w:t>/</w:t>
            </w:r>
            <w:proofErr w:type="spellStart"/>
            <w:r w:rsidRPr="001E724C">
              <w:rPr>
                <w:bCs/>
              </w:rPr>
              <w:t>п</w:t>
            </w:r>
            <w:proofErr w:type="spellEnd"/>
          </w:p>
        </w:tc>
        <w:tc>
          <w:tcPr>
            <w:tcW w:w="2127" w:type="dxa"/>
            <w:shd w:val="clear" w:color="auto" w:fill="FFFFFF"/>
            <w:vAlign w:val="center"/>
          </w:tcPr>
          <w:p w:rsidR="00906A80" w:rsidRPr="001E724C" w:rsidRDefault="00906A80" w:rsidP="00DA44EB">
            <w:pPr>
              <w:widowControl w:val="0"/>
              <w:jc w:val="center"/>
            </w:pPr>
            <w:r w:rsidRPr="001E724C">
              <w:rPr>
                <w:bCs/>
              </w:rPr>
              <w:t>Наименование МФЦ</w:t>
            </w:r>
          </w:p>
        </w:tc>
        <w:tc>
          <w:tcPr>
            <w:tcW w:w="2055" w:type="dxa"/>
            <w:shd w:val="clear" w:color="auto" w:fill="FFFFFF"/>
            <w:vAlign w:val="center"/>
          </w:tcPr>
          <w:p w:rsidR="00906A80" w:rsidRPr="001E724C" w:rsidRDefault="00906A80" w:rsidP="00DA44EB">
            <w:pPr>
              <w:widowControl w:val="0"/>
              <w:jc w:val="center"/>
            </w:pPr>
            <w:r w:rsidRPr="001E724C">
              <w:rPr>
                <w:bCs/>
              </w:rPr>
              <w:t>Почтовый адрес</w:t>
            </w:r>
          </w:p>
        </w:tc>
        <w:tc>
          <w:tcPr>
            <w:tcW w:w="1680" w:type="dxa"/>
            <w:shd w:val="clear" w:color="auto" w:fill="FFFFFF"/>
            <w:vAlign w:val="center"/>
          </w:tcPr>
          <w:p w:rsidR="00906A80" w:rsidRPr="001E724C" w:rsidRDefault="00906A80" w:rsidP="00DA44EB">
            <w:pPr>
              <w:widowControl w:val="0"/>
              <w:jc w:val="center"/>
            </w:pPr>
            <w:r w:rsidRPr="001E724C">
              <w:rPr>
                <w:bCs/>
              </w:rPr>
              <w:t>График работы</w:t>
            </w:r>
          </w:p>
        </w:tc>
        <w:tc>
          <w:tcPr>
            <w:tcW w:w="1750" w:type="dxa"/>
            <w:shd w:val="clear" w:color="auto" w:fill="FFFFFF"/>
            <w:vAlign w:val="center"/>
          </w:tcPr>
          <w:p w:rsidR="00906A80" w:rsidRPr="001E724C" w:rsidRDefault="00906A80" w:rsidP="00DA44EB">
            <w:pPr>
              <w:widowControl w:val="0"/>
              <w:jc w:val="center"/>
            </w:pPr>
            <w:r w:rsidRPr="001E724C">
              <w:rPr>
                <w:bCs/>
              </w:rPr>
              <w:t>Адрес электронной почты</w:t>
            </w:r>
          </w:p>
        </w:tc>
        <w:tc>
          <w:tcPr>
            <w:tcW w:w="1260" w:type="dxa"/>
            <w:shd w:val="clear" w:color="auto" w:fill="FFFFFF"/>
            <w:vAlign w:val="center"/>
          </w:tcPr>
          <w:p w:rsidR="00906A80" w:rsidRPr="001E724C" w:rsidRDefault="00906A80" w:rsidP="00DA44EB">
            <w:pPr>
              <w:widowControl w:val="0"/>
              <w:jc w:val="center"/>
            </w:pPr>
            <w:r w:rsidRPr="001E724C">
              <w:rPr>
                <w:bCs/>
              </w:rPr>
              <w:t>Телефон</w:t>
            </w:r>
          </w:p>
        </w:tc>
      </w:tr>
      <w:tr w:rsidR="00906A80" w:rsidRPr="001E724C" w:rsidTr="00DA44EB">
        <w:trPr>
          <w:trHeight w:hRule="exact" w:val="1657"/>
        </w:trPr>
        <w:tc>
          <w:tcPr>
            <w:tcW w:w="577" w:type="dxa"/>
            <w:shd w:val="clear" w:color="auto" w:fill="FFFFFF"/>
          </w:tcPr>
          <w:p w:rsidR="00906A80" w:rsidRPr="001E724C" w:rsidRDefault="00906A80" w:rsidP="00DA44EB">
            <w:pPr>
              <w:widowControl w:val="0"/>
              <w:ind w:left="180"/>
            </w:pPr>
            <w:r w:rsidRPr="001E724C">
              <w:t>1.</w:t>
            </w:r>
          </w:p>
        </w:tc>
        <w:tc>
          <w:tcPr>
            <w:tcW w:w="2127" w:type="dxa"/>
            <w:shd w:val="clear" w:color="auto" w:fill="FFFFFF"/>
          </w:tcPr>
          <w:p w:rsidR="00906A80" w:rsidRPr="001E724C" w:rsidRDefault="00906A80" w:rsidP="00DA44EB">
            <w:pPr>
              <w:widowControl w:val="0"/>
            </w:pPr>
            <w:r w:rsidRPr="001E724C">
              <w:rPr>
                <w:bCs/>
              </w:rPr>
              <w:t>Филиал ГБУ ЛО «МФЦ» «Всеволожский»</w:t>
            </w:r>
          </w:p>
        </w:tc>
        <w:tc>
          <w:tcPr>
            <w:tcW w:w="2055" w:type="dxa"/>
            <w:shd w:val="clear" w:color="auto" w:fill="FFFFFF"/>
          </w:tcPr>
          <w:p w:rsidR="00906A80" w:rsidRPr="001E724C" w:rsidRDefault="00906A80" w:rsidP="00DA44EB">
            <w:pPr>
              <w:widowControl w:val="0"/>
            </w:pPr>
            <w:r w:rsidRPr="001E724C">
              <w:rPr>
                <w:bCs/>
              </w:rPr>
              <w:t>188681, Россия, Ленинградская область, д. Новосаратовка, Центр, д. 8</w:t>
            </w:r>
          </w:p>
        </w:tc>
        <w:tc>
          <w:tcPr>
            <w:tcW w:w="1680" w:type="dxa"/>
            <w:shd w:val="clear" w:color="auto" w:fill="FFFFFF"/>
          </w:tcPr>
          <w:p w:rsidR="00906A80" w:rsidRPr="001E724C" w:rsidRDefault="00906A80" w:rsidP="00DA44EB">
            <w:pPr>
              <w:widowControl w:val="0"/>
              <w:rPr>
                <w:bCs/>
              </w:rPr>
            </w:pPr>
            <w:r w:rsidRPr="001E724C">
              <w:rPr>
                <w:bCs/>
              </w:rPr>
              <w:t xml:space="preserve">С 9.00 до 21.00, ежедневно, </w:t>
            </w:r>
          </w:p>
          <w:p w:rsidR="00906A80" w:rsidRPr="001E724C" w:rsidRDefault="00906A80" w:rsidP="00DA44EB">
            <w:pPr>
              <w:widowControl w:val="0"/>
            </w:pPr>
            <w:r w:rsidRPr="001E724C">
              <w:rPr>
                <w:bCs/>
              </w:rPr>
              <w:t>без перерыва</w:t>
            </w:r>
          </w:p>
        </w:tc>
        <w:tc>
          <w:tcPr>
            <w:tcW w:w="1750" w:type="dxa"/>
            <w:shd w:val="clear" w:color="auto" w:fill="FFFFFF"/>
          </w:tcPr>
          <w:p w:rsidR="00906A80" w:rsidRPr="001E724C" w:rsidRDefault="00906A80" w:rsidP="00DA44EB">
            <w:pPr>
              <w:widowControl w:val="0"/>
              <w:ind w:left="85"/>
            </w:pPr>
            <w:hyperlink r:id="rId13" w:history="1">
              <w:r w:rsidRPr="001E724C">
                <w:rPr>
                  <w:rStyle w:val="a8"/>
                  <w:lang w:val="en-US"/>
                </w:rPr>
                <w:t>mfcvsev@gmail.com</w:t>
              </w:r>
            </w:hyperlink>
          </w:p>
        </w:tc>
        <w:tc>
          <w:tcPr>
            <w:tcW w:w="1260" w:type="dxa"/>
            <w:shd w:val="clear" w:color="auto" w:fill="FFFFFF"/>
          </w:tcPr>
          <w:p w:rsidR="00906A80" w:rsidRPr="001E724C" w:rsidRDefault="00906A80" w:rsidP="00DA44EB">
            <w:pPr>
              <w:widowControl w:val="0"/>
              <w:jc w:val="center"/>
            </w:pPr>
            <w:r w:rsidRPr="001E724C">
              <w:rPr>
                <w:bCs/>
              </w:rPr>
              <w:t>456-18-88</w:t>
            </w:r>
          </w:p>
        </w:tc>
      </w:tr>
      <w:tr w:rsidR="00906A80" w:rsidRPr="001E724C" w:rsidTr="00DA44EB">
        <w:trPr>
          <w:trHeight w:hRule="exact" w:val="1695"/>
        </w:trPr>
        <w:tc>
          <w:tcPr>
            <w:tcW w:w="577" w:type="dxa"/>
            <w:shd w:val="clear" w:color="auto" w:fill="FFFFFF"/>
          </w:tcPr>
          <w:p w:rsidR="00906A80" w:rsidRPr="001E724C" w:rsidRDefault="00906A80" w:rsidP="00DA44EB">
            <w:pPr>
              <w:widowControl w:val="0"/>
              <w:ind w:left="180"/>
            </w:pPr>
            <w:r w:rsidRPr="001E724C">
              <w:rPr>
                <w:bCs/>
              </w:rPr>
              <w:t>2.</w:t>
            </w:r>
          </w:p>
        </w:tc>
        <w:tc>
          <w:tcPr>
            <w:tcW w:w="2127" w:type="dxa"/>
            <w:shd w:val="clear" w:color="auto" w:fill="FFFFFF"/>
          </w:tcPr>
          <w:p w:rsidR="00906A80" w:rsidRPr="001E724C" w:rsidRDefault="00906A80" w:rsidP="00DA44EB">
            <w:pPr>
              <w:widowControl w:val="0"/>
            </w:pPr>
            <w:r w:rsidRPr="001E724C">
              <w:rPr>
                <w:bCs/>
              </w:rPr>
              <w:t>Филиал ГБУ ЛО «МФЦ» «Приозерск»</w:t>
            </w:r>
          </w:p>
        </w:tc>
        <w:tc>
          <w:tcPr>
            <w:tcW w:w="2055" w:type="dxa"/>
            <w:shd w:val="clear" w:color="auto" w:fill="FFFFFF"/>
          </w:tcPr>
          <w:p w:rsidR="00906A80" w:rsidRPr="001E724C" w:rsidRDefault="00906A80" w:rsidP="00DA44EB">
            <w:pPr>
              <w:widowControl w:val="0"/>
            </w:pPr>
            <w:r w:rsidRPr="001E724C">
              <w:rPr>
                <w:bCs/>
              </w:rPr>
              <w:t xml:space="preserve">188761, Россия, Ленинградская область, </w:t>
            </w:r>
            <w:proofErr w:type="gramStart"/>
            <w:r w:rsidRPr="001E724C">
              <w:rPr>
                <w:bCs/>
              </w:rPr>
              <w:t>г</w:t>
            </w:r>
            <w:proofErr w:type="gramEnd"/>
            <w:r w:rsidRPr="001E724C">
              <w:rPr>
                <w:bCs/>
              </w:rPr>
              <w:t>. Приозерск, ул. Калинина, д. 51</w:t>
            </w:r>
          </w:p>
        </w:tc>
        <w:tc>
          <w:tcPr>
            <w:tcW w:w="1680" w:type="dxa"/>
            <w:shd w:val="clear" w:color="auto" w:fill="FFFFFF"/>
          </w:tcPr>
          <w:p w:rsidR="00906A80" w:rsidRPr="001E724C" w:rsidRDefault="00906A80" w:rsidP="00DA44EB">
            <w:pPr>
              <w:widowControl w:val="0"/>
              <w:rPr>
                <w:bCs/>
              </w:rPr>
            </w:pPr>
            <w:r w:rsidRPr="001E724C">
              <w:rPr>
                <w:bCs/>
              </w:rPr>
              <w:t xml:space="preserve">С 9.00 до 21.00, ежедневно, </w:t>
            </w:r>
          </w:p>
          <w:p w:rsidR="00906A80" w:rsidRPr="001E724C" w:rsidRDefault="00906A80" w:rsidP="00DA44EB">
            <w:pPr>
              <w:widowControl w:val="0"/>
            </w:pPr>
            <w:r w:rsidRPr="001E724C">
              <w:rPr>
                <w:bCs/>
              </w:rPr>
              <w:t>без перерыва</w:t>
            </w:r>
          </w:p>
        </w:tc>
        <w:tc>
          <w:tcPr>
            <w:tcW w:w="1750" w:type="dxa"/>
            <w:shd w:val="clear" w:color="auto" w:fill="FFFFFF"/>
          </w:tcPr>
          <w:p w:rsidR="00906A80" w:rsidRPr="001E724C" w:rsidRDefault="00906A80" w:rsidP="00DA44EB">
            <w:pPr>
              <w:widowControl w:val="0"/>
            </w:pPr>
            <w:hyperlink r:id="rId14" w:history="1">
              <w:r w:rsidRPr="001E724C">
                <w:rPr>
                  <w:rStyle w:val="a8"/>
                  <w:lang w:val="en-US"/>
                </w:rPr>
                <w:t>mfcprioz@gmail.com</w:t>
              </w:r>
            </w:hyperlink>
          </w:p>
        </w:tc>
        <w:tc>
          <w:tcPr>
            <w:tcW w:w="1260" w:type="dxa"/>
            <w:shd w:val="clear" w:color="auto" w:fill="FFFFFF"/>
          </w:tcPr>
          <w:p w:rsidR="00906A80" w:rsidRPr="001E724C" w:rsidRDefault="00906A80" w:rsidP="00DA44EB">
            <w:pPr>
              <w:widowControl w:val="0"/>
            </w:pPr>
          </w:p>
        </w:tc>
      </w:tr>
      <w:tr w:rsidR="00906A80" w:rsidRPr="001E724C" w:rsidTr="00DA44EB">
        <w:trPr>
          <w:trHeight w:hRule="exact" w:val="1577"/>
        </w:trPr>
        <w:tc>
          <w:tcPr>
            <w:tcW w:w="577" w:type="dxa"/>
            <w:shd w:val="clear" w:color="auto" w:fill="FFFFFF"/>
          </w:tcPr>
          <w:p w:rsidR="00906A80" w:rsidRPr="001E724C" w:rsidRDefault="00906A80" w:rsidP="00DA44EB">
            <w:pPr>
              <w:widowControl w:val="0"/>
              <w:ind w:left="180"/>
            </w:pPr>
            <w:r w:rsidRPr="001E724C">
              <w:rPr>
                <w:bCs/>
              </w:rPr>
              <w:t>3.</w:t>
            </w:r>
          </w:p>
        </w:tc>
        <w:tc>
          <w:tcPr>
            <w:tcW w:w="2127" w:type="dxa"/>
            <w:shd w:val="clear" w:color="auto" w:fill="FFFFFF"/>
          </w:tcPr>
          <w:p w:rsidR="00906A80" w:rsidRPr="001E724C" w:rsidRDefault="00906A80" w:rsidP="00DA44EB">
            <w:pPr>
              <w:widowControl w:val="0"/>
            </w:pPr>
            <w:r w:rsidRPr="001E724C">
              <w:rPr>
                <w:bCs/>
              </w:rPr>
              <w:t xml:space="preserve">Филиал ГБУ </w:t>
            </w:r>
            <w:r w:rsidRPr="001E724C">
              <w:rPr>
                <w:bCs/>
                <w:lang w:val="en-US"/>
              </w:rPr>
              <w:t>JIO</w:t>
            </w:r>
            <w:r w:rsidRPr="001E724C">
              <w:rPr>
                <w:bCs/>
              </w:rPr>
              <w:t xml:space="preserve"> «МФЦ» «</w:t>
            </w:r>
            <w:proofErr w:type="spellStart"/>
            <w:r w:rsidRPr="001E724C">
              <w:rPr>
                <w:bCs/>
              </w:rPr>
              <w:t>Тосненский</w:t>
            </w:r>
            <w:proofErr w:type="spellEnd"/>
            <w:r w:rsidRPr="001E724C">
              <w:rPr>
                <w:bCs/>
              </w:rPr>
              <w:t>»</w:t>
            </w:r>
          </w:p>
        </w:tc>
        <w:tc>
          <w:tcPr>
            <w:tcW w:w="2055" w:type="dxa"/>
            <w:shd w:val="clear" w:color="auto" w:fill="FFFFFF"/>
          </w:tcPr>
          <w:p w:rsidR="00906A80" w:rsidRPr="001E724C" w:rsidRDefault="00906A80" w:rsidP="00DA44EB">
            <w:pPr>
              <w:widowControl w:val="0"/>
            </w:pPr>
            <w:r w:rsidRPr="001E724C">
              <w:rPr>
                <w:bCs/>
              </w:rPr>
              <w:t>187002, Россия, Ленинградская область, г. Тосно, ул. Советская, д. 9</w:t>
            </w:r>
            <w:proofErr w:type="gramStart"/>
            <w:r w:rsidRPr="001E724C">
              <w:rPr>
                <w:bCs/>
              </w:rPr>
              <w:t xml:space="preserve"> В</w:t>
            </w:r>
            <w:proofErr w:type="gramEnd"/>
          </w:p>
        </w:tc>
        <w:tc>
          <w:tcPr>
            <w:tcW w:w="1680" w:type="dxa"/>
            <w:shd w:val="clear" w:color="auto" w:fill="FFFFFF"/>
          </w:tcPr>
          <w:p w:rsidR="00906A80" w:rsidRPr="001E724C" w:rsidRDefault="00906A80" w:rsidP="00DA44EB">
            <w:pPr>
              <w:widowControl w:val="0"/>
              <w:rPr>
                <w:bCs/>
              </w:rPr>
            </w:pPr>
            <w:r w:rsidRPr="001E724C">
              <w:rPr>
                <w:bCs/>
              </w:rPr>
              <w:t>С 9.00 до 21.00, ежедневно,</w:t>
            </w:r>
          </w:p>
          <w:p w:rsidR="00906A80" w:rsidRPr="001E724C" w:rsidRDefault="00906A80" w:rsidP="00DA44EB">
            <w:pPr>
              <w:widowControl w:val="0"/>
            </w:pPr>
            <w:r w:rsidRPr="001E724C">
              <w:rPr>
                <w:bCs/>
              </w:rPr>
              <w:t>без перерыва</w:t>
            </w:r>
          </w:p>
        </w:tc>
        <w:tc>
          <w:tcPr>
            <w:tcW w:w="1750" w:type="dxa"/>
            <w:shd w:val="clear" w:color="auto" w:fill="FFFFFF"/>
          </w:tcPr>
          <w:p w:rsidR="00906A80" w:rsidRPr="001E724C" w:rsidRDefault="00906A80" w:rsidP="00DA44EB">
            <w:pPr>
              <w:widowControl w:val="0"/>
            </w:pPr>
            <w:hyperlink r:id="rId15" w:history="1">
              <w:r w:rsidRPr="001E724C">
                <w:rPr>
                  <w:rStyle w:val="a8"/>
                  <w:lang w:val="en-US"/>
                </w:rPr>
                <w:t>mfctosno@gmail.com</w:t>
              </w:r>
            </w:hyperlink>
          </w:p>
        </w:tc>
        <w:tc>
          <w:tcPr>
            <w:tcW w:w="1260" w:type="dxa"/>
            <w:shd w:val="clear" w:color="auto" w:fill="FFFFFF"/>
          </w:tcPr>
          <w:p w:rsidR="00906A80" w:rsidRPr="001E724C" w:rsidRDefault="00906A80" w:rsidP="00DA44EB">
            <w:pPr>
              <w:widowControl w:val="0"/>
            </w:pPr>
          </w:p>
        </w:tc>
      </w:tr>
      <w:tr w:rsidR="00906A80" w:rsidRPr="001E724C" w:rsidTr="00DA44EB">
        <w:trPr>
          <w:trHeight w:hRule="exact" w:val="199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ind w:left="180"/>
              <w:rPr>
                <w:bCs/>
              </w:rPr>
            </w:pPr>
            <w:r w:rsidRPr="001E724C">
              <w:rPr>
                <w:bCs/>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rPr>
                <w:bCs/>
              </w:rPr>
            </w:pPr>
            <w:r w:rsidRPr="001E724C">
              <w:rPr>
                <w:bCs/>
              </w:rPr>
              <w:t>Филиал ГБУ ЛО «МФЦ» «</w:t>
            </w:r>
            <w:proofErr w:type="spellStart"/>
            <w:r w:rsidRPr="001E724C">
              <w:rPr>
                <w:bCs/>
              </w:rPr>
              <w:t>Волосовский</w:t>
            </w:r>
            <w:proofErr w:type="spellEnd"/>
            <w:r w:rsidRPr="001E724C">
              <w:rPr>
                <w:bCs/>
              </w:rPr>
              <w:t>»</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rPr>
                <w:bCs/>
              </w:rPr>
            </w:pPr>
            <w:r w:rsidRPr="001E724C">
              <w:rPr>
                <w:bCs/>
              </w:rPr>
              <w:t>187002, Россия, Ленинградская область, г</w:t>
            </w:r>
            <w:proofErr w:type="gramStart"/>
            <w:r w:rsidRPr="001E724C">
              <w:rPr>
                <w:bCs/>
              </w:rPr>
              <w:t>.В</w:t>
            </w:r>
            <w:proofErr w:type="gramEnd"/>
            <w:r w:rsidRPr="001E724C">
              <w:rPr>
                <w:bCs/>
              </w:rPr>
              <w:t>олосово, ул.Усадьба СХТ, д.1 лит.А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rPr>
                <w:bCs/>
              </w:rPr>
            </w:pPr>
            <w:r w:rsidRPr="001E724C">
              <w:rPr>
                <w:bCs/>
              </w:rPr>
              <w:t>С 9.00 до 21.00, ежедневно,</w:t>
            </w:r>
          </w:p>
          <w:p w:rsidR="00906A80" w:rsidRPr="001E724C" w:rsidRDefault="00906A80" w:rsidP="00DA44EB">
            <w:pPr>
              <w:widowControl w:val="0"/>
              <w:rPr>
                <w:bCs/>
              </w:rPr>
            </w:pPr>
            <w:r w:rsidRPr="001E724C">
              <w:rPr>
                <w:bCs/>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pPr>
            <w:hyperlink r:id="rId16" w:history="1">
              <w:r w:rsidRPr="001E724C">
                <w:rPr>
                  <w:rStyle w:val="a8"/>
                </w:rPr>
                <w:t>mfcvolosovo@gmail.</w:t>
              </w:r>
              <w:r w:rsidRPr="001E724C">
                <w:rPr>
                  <w:rStyle w:val="a8"/>
                  <w:lang w:val="en-US"/>
                </w:rPr>
                <w:t>com</w:t>
              </w:r>
            </w:hyperlink>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pPr>
          </w:p>
        </w:tc>
      </w:tr>
      <w:tr w:rsidR="00906A80" w:rsidRPr="001E724C" w:rsidTr="00DA44EB">
        <w:trPr>
          <w:trHeight w:hRule="exact" w:val="1543"/>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ind w:left="180"/>
              <w:rPr>
                <w:bCs/>
              </w:rPr>
            </w:pPr>
            <w:r w:rsidRPr="001E724C">
              <w:rPr>
                <w:bCs/>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rPr>
                <w:bCs/>
              </w:rPr>
            </w:pPr>
            <w:r w:rsidRPr="001E724C">
              <w:rPr>
                <w:bCs/>
              </w:rPr>
              <w:t xml:space="preserve">Филиал ГБУ ЛО «МФЦ» </w:t>
            </w:r>
          </w:p>
          <w:p w:rsidR="00906A80" w:rsidRPr="001E724C" w:rsidRDefault="00906A80" w:rsidP="00DA44EB">
            <w:pPr>
              <w:widowControl w:val="0"/>
              <w:rPr>
                <w:bCs/>
              </w:rPr>
            </w:pPr>
            <w:r w:rsidRPr="001E724C">
              <w:rPr>
                <w:bCs/>
              </w:rPr>
              <w:t>«Выборгский»</w:t>
            </w:r>
          </w:p>
          <w:p w:rsidR="00906A80" w:rsidRPr="001E724C" w:rsidRDefault="00906A80" w:rsidP="00DA44EB">
            <w:pPr>
              <w:widowControl w:val="0"/>
              <w:rPr>
                <w:bCs/>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bottom"/>
          </w:tcPr>
          <w:p w:rsidR="00906A80" w:rsidRPr="001E724C" w:rsidRDefault="00906A80" w:rsidP="00DA44EB">
            <w:pPr>
              <w:widowControl w:val="0"/>
              <w:rPr>
                <w:bCs/>
                <w:lang w:val="en-US"/>
              </w:rPr>
            </w:pPr>
            <w:r w:rsidRPr="001E724C">
              <w:rPr>
                <w:bCs/>
              </w:rPr>
              <w:t>188800, Россия, Ленинградская область, г</w:t>
            </w:r>
            <w:proofErr w:type="gramStart"/>
            <w:r w:rsidRPr="001E724C">
              <w:rPr>
                <w:bCs/>
              </w:rPr>
              <w:t>.В</w:t>
            </w:r>
            <w:proofErr w:type="gramEnd"/>
            <w:r w:rsidRPr="001E724C">
              <w:rPr>
                <w:bCs/>
              </w:rPr>
              <w:t>ыборг, ул. Вокзальная, д.13</w:t>
            </w:r>
          </w:p>
          <w:p w:rsidR="00906A80" w:rsidRPr="001E724C" w:rsidRDefault="00906A80" w:rsidP="00DA44EB">
            <w:pPr>
              <w:widowControl w:val="0"/>
              <w:rPr>
                <w:bCs/>
                <w:lang w:val="en-US"/>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rPr>
                <w:bCs/>
              </w:rPr>
            </w:pPr>
            <w:r w:rsidRPr="001E724C">
              <w:rPr>
                <w:bCs/>
              </w:rPr>
              <w:t>С 9.00 до 21.00, ежедневно,</w:t>
            </w:r>
          </w:p>
          <w:p w:rsidR="00906A80" w:rsidRPr="001E724C" w:rsidRDefault="00906A80" w:rsidP="00DA44EB">
            <w:pPr>
              <w:widowControl w:val="0"/>
              <w:rPr>
                <w:bCs/>
              </w:rPr>
            </w:pPr>
            <w:r w:rsidRPr="001E724C">
              <w:rPr>
                <w:bCs/>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rPr>
                <w:lang w:val="en-US"/>
              </w:rPr>
            </w:pPr>
            <w:hyperlink r:id="rId17" w:history="1">
              <w:r w:rsidRPr="001E724C">
                <w:rPr>
                  <w:rStyle w:val="a8"/>
                  <w:lang w:val="en-US"/>
                </w:rPr>
                <w:t>mfcvyborg@gmail.com</w:t>
              </w:r>
            </w:hyperlink>
          </w:p>
          <w:p w:rsidR="00906A80" w:rsidRPr="001E724C" w:rsidRDefault="00906A80" w:rsidP="00DA44EB">
            <w:pPr>
              <w:widowControl w:val="0"/>
              <w:rPr>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pPr>
          </w:p>
        </w:tc>
      </w:tr>
      <w:tr w:rsidR="00906A80" w:rsidRPr="001E724C" w:rsidTr="00DA44EB">
        <w:trPr>
          <w:trHeight w:hRule="exact" w:val="1424"/>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ind w:left="180"/>
              <w:rPr>
                <w:bCs/>
              </w:rPr>
            </w:pPr>
            <w:r w:rsidRPr="001E724C">
              <w:rPr>
                <w:bCs/>
              </w:rPr>
              <w:t>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rPr>
                <w:bCs/>
              </w:rPr>
            </w:pPr>
            <w:r w:rsidRPr="001E724C">
              <w:rPr>
                <w:bCs/>
              </w:rPr>
              <w:t xml:space="preserve">Филиал ГБУ ЛО «МФЦ» </w:t>
            </w:r>
          </w:p>
          <w:p w:rsidR="00906A80" w:rsidRPr="001E724C" w:rsidRDefault="00906A80" w:rsidP="00DA44EB">
            <w:pPr>
              <w:widowControl w:val="0"/>
              <w:rPr>
                <w:bCs/>
              </w:rPr>
            </w:pPr>
            <w:r w:rsidRPr="001E724C">
              <w:rPr>
                <w:bCs/>
              </w:rPr>
              <w:t>«Тихвинский»</w:t>
            </w:r>
          </w:p>
          <w:p w:rsidR="00906A80" w:rsidRPr="001E724C" w:rsidRDefault="00906A80" w:rsidP="00DA44EB">
            <w:pPr>
              <w:widowControl w:val="0"/>
              <w:rPr>
                <w:bCs/>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bottom"/>
          </w:tcPr>
          <w:p w:rsidR="00906A80" w:rsidRPr="001E724C" w:rsidRDefault="00906A80" w:rsidP="00DA44EB">
            <w:pPr>
              <w:widowControl w:val="0"/>
              <w:rPr>
                <w:bCs/>
              </w:rPr>
            </w:pPr>
            <w:r w:rsidRPr="001E724C">
              <w:rPr>
                <w:bCs/>
              </w:rPr>
              <w:t>187553, Ленинградская область, г</w:t>
            </w:r>
            <w:proofErr w:type="gramStart"/>
            <w:r w:rsidRPr="001E724C">
              <w:rPr>
                <w:bCs/>
              </w:rPr>
              <w:t>.Т</w:t>
            </w:r>
            <w:proofErr w:type="gramEnd"/>
            <w:r w:rsidRPr="001E724C">
              <w:rPr>
                <w:bCs/>
              </w:rPr>
              <w:t>ихвин, 1микрорайон, д.2</w:t>
            </w:r>
          </w:p>
          <w:p w:rsidR="00906A80" w:rsidRPr="001E724C" w:rsidRDefault="00906A80" w:rsidP="00DA44EB">
            <w:pPr>
              <w:widowControl w:val="0"/>
              <w:rPr>
                <w:bCs/>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rPr>
                <w:bCs/>
              </w:rPr>
            </w:pPr>
            <w:r w:rsidRPr="001E724C">
              <w:rPr>
                <w:bCs/>
              </w:rPr>
              <w:t>С 9.00 до 21.00, ежедневно,</w:t>
            </w:r>
          </w:p>
          <w:p w:rsidR="00906A80" w:rsidRPr="001E724C" w:rsidRDefault="00906A80" w:rsidP="00DA44EB">
            <w:pPr>
              <w:widowControl w:val="0"/>
              <w:rPr>
                <w:bCs/>
              </w:rPr>
            </w:pPr>
            <w:r w:rsidRPr="001E724C">
              <w:rPr>
                <w:bCs/>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pPr>
          </w:p>
        </w:tc>
      </w:tr>
      <w:tr w:rsidR="00906A80" w:rsidRPr="001E724C" w:rsidTr="00DA44EB">
        <w:trPr>
          <w:trHeight w:hRule="exact" w:val="1849"/>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ind w:left="180"/>
              <w:rPr>
                <w:bCs/>
              </w:rPr>
            </w:pPr>
            <w:r w:rsidRPr="001E724C">
              <w:rPr>
                <w:bCs/>
              </w:rPr>
              <w:t>7.</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rPr>
                <w:bCs/>
              </w:rPr>
            </w:pPr>
            <w:r w:rsidRPr="001E724C">
              <w:rPr>
                <w:bCs/>
              </w:rPr>
              <w:t>Филиал ГБУ ЛО «МФЦ» «</w:t>
            </w:r>
            <w:proofErr w:type="spellStart"/>
            <w:r w:rsidRPr="001E724C">
              <w:rPr>
                <w:bCs/>
              </w:rPr>
              <w:t>Лодейнопольский</w:t>
            </w:r>
            <w:proofErr w:type="spellEnd"/>
            <w:r w:rsidRPr="001E724C">
              <w:rPr>
                <w:bCs/>
              </w:rPr>
              <w:t>»</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rPr>
                <w:bCs/>
              </w:rPr>
            </w:pPr>
            <w:r w:rsidRPr="001E724C">
              <w:rPr>
                <w:bCs/>
              </w:rPr>
              <w:t>187700,</w:t>
            </w:r>
          </w:p>
          <w:p w:rsidR="00906A80" w:rsidRPr="001E724C" w:rsidRDefault="00906A80" w:rsidP="00DA44EB">
            <w:pPr>
              <w:widowControl w:val="0"/>
              <w:rPr>
                <w:bCs/>
              </w:rPr>
            </w:pPr>
            <w:r w:rsidRPr="001E724C">
              <w:rPr>
                <w:bCs/>
              </w:rPr>
              <w:t>Ленинградская область, г</w:t>
            </w:r>
            <w:proofErr w:type="gramStart"/>
            <w:r w:rsidRPr="001E724C">
              <w:rPr>
                <w:bCs/>
              </w:rPr>
              <w:t>.Л</w:t>
            </w:r>
            <w:proofErr w:type="gramEnd"/>
            <w:r w:rsidRPr="001E724C">
              <w:rPr>
                <w:bCs/>
              </w:rPr>
              <w:t>одейное Поле, ул. Карла Маркса, дом 36</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jc w:val="center"/>
              <w:rPr>
                <w:bCs/>
              </w:rPr>
            </w:pPr>
            <w:r w:rsidRPr="001E724C">
              <w:rPr>
                <w:bCs/>
              </w:rPr>
              <w:t>С 9.00 до 21.00, ежедневно,</w:t>
            </w:r>
          </w:p>
          <w:p w:rsidR="00906A80" w:rsidRPr="001E724C" w:rsidRDefault="00906A80" w:rsidP="00DA44EB">
            <w:pPr>
              <w:widowControl w:val="0"/>
              <w:jc w:val="center"/>
              <w:rPr>
                <w:bCs/>
              </w:rPr>
            </w:pPr>
            <w:r w:rsidRPr="001E724C">
              <w:rPr>
                <w:bCs/>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pPr>
          </w:p>
        </w:tc>
      </w:tr>
      <w:tr w:rsidR="00906A80" w:rsidRPr="001E724C" w:rsidTr="00DA44EB">
        <w:trPr>
          <w:trHeight w:hRule="exact" w:val="1849"/>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ind w:left="180"/>
              <w:rPr>
                <w:bCs/>
              </w:rPr>
            </w:pPr>
            <w:r w:rsidRPr="001E724C">
              <w:rPr>
                <w:bCs/>
              </w:rPr>
              <w:lastRenderedPageBreak/>
              <w:t>8.</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rPr>
                <w:bCs/>
              </w:rPr>
            </w:pPr>
            <w:r w:rsidRPr="001E724C">
              <w:rPr>
                <w:bCs/>
              </w:rPr>
              <w:t>Филиал ГБУ ЛО «МФЦ» «</w:t>
            </w:r>
            <w:proofErr w:type="spellStart"/>
            <w:r w:rsidRPr="001E724C">
              <w:rPr>
                <w:bCs/>
              </w:rPr>
              <w:t>Кингисеппский</w:t>
            </w:r>
            <w:proofErr w:type="spellEnd"/>
            <w:r w:rsidRPr="001E724C">
              <w:rPr>
                <w:bCs/>
              </w:rPr>
              <w:t>»</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rPr>
                <w:bCs/>
              </w:rPr>
            </w:pPr>
            <w:r w:rsidRPr="001E724C">
              <w:rPr>
                <w:bCs/>
              </w:rPr>
              <w:t>188480,</w:t>
            </w:r>
          </w:p>
          <w:p w:rsidR="00906A80" w:rsidRPr="001E724C" w:rsidRDefault="00906A80" w:rsidP="00DA44EB">
            <w:pPr>
              <w:widowControl w:val="0"/>
              <w:rPr>
                <w:bCs/>
              </w:rPr>
            </w:pPr>
            <w:r w:rsidRPr="001E724C">
              <w:rPr>
                <w:bCs/>
              </w:rPr>
              <w:t>Ленинградская область, г</w:t>
            </w:r>
            <w:proofErr w:type="gramStart"/>
            <w:r w:rsidRPr="001E724C">
              <w:rPr>
                <w:bCs/>
              </w:rPr>
              <w:t>.К</w:t>
            </w:r>
            <w:proofErr w:type="gramEnd"/>
            <w:r w:rsidRPr="001E724C">
              <w:rPr>
                <w:bCs/>
              </w:rPr>
              <w:t>ингисепп, ул. Фабричная, д. 14-Б</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jc w:val="center"/>
              <w:rPr>
                <w:bCs/>
              </w:rPr>
            </w:pPr>
            <w:r w:rsidRPr="001E724C">
              <w:rPr>
                <w:bCs/>
              </w:rPr>
              <w:t>С 9.00 до 21.00, ежедневно,</w:t>
            </w:r>
          </w:p>
          <w:p w:rsidR="00906A80" w:rsidRPr="001E724C" w:rsidRDefault="00906A80" w:rsidP="00DA44EB">
            <w:pPr>
              <w:widowControl w:val="0"/>
              <w:jc w:val="center"/>
              <w:rPr>
                <w:bCs/>
              </w:rPr>
            </w:pPr>
            <w:r w:rsidRPr="001E724C">
              <w:rPr>
                <w:bCs/>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pPr>
          </w:p>
        </w:tc>
      </w:tr>
      <w:tr w:rsidR="00906A80" w:rsidRPr="001E724C" w:rsidTr="00DA44EB">
        <w:trPr>
          <w:trHeight w:hRule="exact" w:val="2518"/>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ind w:left="180"/>
              <w:rPr>
                <w:bCs/>
              </w:rPr>
            </w:pPr>
            <w:r w:rsidRPr="001E724C">
              <w:rPr>
                <w:bCs/>
              </w:rPr>
              <w:t>9.</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rPr>
                <w:bCs/>
              </w:rPr>
            </w:pPr>
            <w:r w:rsidRPr="001E724C">
              <w:rPr>
                <w:bCs/>
              </w:rPr>
              <w:t>Филиал ГБУ ЛО «МФЦ» «Сосновский»</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rPr>
                <w:bCs/>
              </w:rPr>
            </w:pPr>
            <w:r w:rsidRPr="001E724C">
              <w:rPr>
                <w:bCs/>
              </w:rPr>
              <w:t>188730,</w:t>
            </w:r>
          </w:p>
          <w:p w:rsidR="00906A80" w:rsidRPr="001E724C" w:rsidRDefault="00906A80" w:rsidP="00DA44EB">
            <w:pPr>
              <w:widowControl w:val="0"/>
              <w:rPr>
                <w:bCs/>
              </w:rPr>
            </w:pPr>
            <w:r w:rsidRPr="001E724C">
              <w:rPr>
                <w:bCs/>
              </w:rPr>
              <w:t>Ленинградская область, Приозерский район, пос. Сосново, ул. Механизаторов, д.11</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jc w:val="center"/>
              <w:rPr>
                <w:bCs/>
              </w:rPr>
            </w:pPr>
            <w:r w:rsidRPr="001E724C">
              <w:rPr>
                <w:bCs/>
              </w:rPr>
              <w:t>С 9.00 до 21.00, ежедневно,</w:t>
            </w:r>
          </w:p>
          <w:p w:rsidR="00906A80" w:rsidRPr="001E724C" w:rsidRDefault="00906A80" w:rsidP="00DA44EB">
            <w:pPr>
              <w:widowControl w:val="0"/>
              <w:jc w:val="center"/>
              <w:rPr>
                <w:bCs/>
              </w:rPr>
            </w:pPr>
            <w:r w:rsidRPr="001E724C">
              <w:rPr>
                <w:bCs/>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06A80" w:rsidRPr="001E724C" w:rsidRDefault="00906A80" w:rsidP="00DA44EB">
            <w:pPr>
              <w:widowControl w:val="0"/>
            </w:pPr>
          </w:p>
        </w:tc>
      </w:tr>
      <w:tr w:rsidR="00906A80" w:rsidRPr="001E724C" w:rsidTr="00DA44EB">
        <w:trPr>
          <w:trHeight w:hRule="exact" w:val="3412"/>
        </w:trPr>
        <w:tc>
          <w:tcPr>
            <w:tcW w:w="577" w:type="dxa"/>
            <w:shd w:val="clear" w:color="auto" w:fill="FFFFFF"/>
          </w:tcPr>
          <w:p w:rsidR="00906A80" w:rsidRPr="001E724C" w:rsidRDefault="00906A80" w:rsidP="00DA44EB">
            <w:pPr>
              <w:widowControl w:val="0"/>
              <w:tabs>
                <w:tab w:val="left" w:pos="427"/>
                <w:tab w:val="left" w:pos="1534"/>
              </w:tabs>
              <w:ind w:left="180"/>
            </w:pPr>
            <w:r w:rsidRPr="001E724C">
              <w:t>10.</w:t>
            </w:r>
          </w:p>
        </w:tc>
        <w:tc>
          <w:tcPr>
            <w:tcW w:w="2127" w:type="dxa"/>
            <w:shd w:val="clear" w:color="auto" w:fill="FFFFFF"/>
          </w:tcPr>
          <w:p w:rsidR="00906A80" w:rsidRPr="001E724C" w:rsidRDefault="00906A80" w:rsidP="00DA44EB">
            <w:pPr>
              <w:widowControl w:val="0"/>
            </w:pPr>
            <w:r w:rsidRPr="001E724C">
              <w:rPr>
                <w:bCs/>
              </w:rPr>
              <w:t>ГБУ ЛО «МФЦ»</w:t>
            </w:r>
          </w:p>
        </w:tc>
        <w:tc>
          <w:tcPr>
            <w:tcW w:w="2055" w:type="dxa"/>
            <w:shd w:val="clear" w:color="auto" w:fill="FFFFFF"/>
          </w:tcPr>
          <w:p w:rsidR="00906A80" w:rsidRPr="001E724C" w:rsidRDefault="00906A80" w:rsidP="00DA44EB">
            <w:pPr>
              <w:widowControl w:val="0"/>
            </w:pPr>
            <w:r w:rsidRPr="001E724C">
              <w:rPr>
                <w:bCs/>
              </w:rPr>
              <w:t>188641, Россия, Ленинградская область, Всеволожский район, дер. Новосаратовк</w:t>
            </w:r>
            <w:proofErr w:type="gramStart"/>
            <w:r w:rsidRPr="001E724C">
              <w:rPr>
                <w:bCs/>
              </w:rPr>
              <w:t>а-</w:t>
            </w:r>
            <w:proofErr w:type="gramEnd"/>
            <w:r w:rsidRPr="001E724C">
              <w:rPr>
                <w:bCs/>
              </w:rPr>
              <w:t xml:space="preserve"> центр, д.8. Почтовый адрес: 191311, Россия, Санкт-Петербург, ул. Смольного, д.3, литер А.</w:t>
            </w:r>
          </w:p>
        </w:tc>
        <w:tc>
          <w:tcPr>
            <w:tcW w:w="1680" w:type="dxa"/>
            <w:shd w:val="clear" w:color="auto" w:fill="FFFFFF"/>
          </w:tcPr>
          <w:p w:rsidR="00906A80" w:rsidRPr="001E724C" w:rsidRDefault="00906A80" w:rsidP="00DA44EB">
            <w:pPr>
              <w:widowControl w:val="0"/>
              <w:rPr>
                <w:bCs/>
              </w:rPr>
            </w:pPr>
            <w:proofErr w:type="spellStart"/>
            <w:r w:rsidRPr="001E724C">
              <w:rPr>
                <w:bCs/>
              </w:rPr>
              <w:t>пн-чт</w:t>
            </w:r>
            <w:proofErr w:type="spellEnd"/>
            <w:r w:rsidRPr="001E724C">
              <w:rPr>
                <w:bCs/>
              </w:rPr>
              <w:t xml:space="preserve"> – </w:t>
            </w:r>
          </w:p>
          <w:p w:rsidR="00906A80" w:rsidRPr="001E724C" w:rsidRDefault="00906A80" w:rsidP="00DA44EB">
            <w:pPr>
              <w:widowControl w:val="0"/>
              <w:rPr>
                <w:bCs/>
              </w:rPr>
            </w:pPr>
            <w:r w:rsidRPr="001E724C">
              <w:rPr>
                <w:bCs/>
              </w:rPr>
              <w:t xml:space="preserve">с 9.00 до 18.00, </w:t>
            </w:r>
          </w:p>
          <w:p w:rsidR="00906A80" w:rsidRPr="001E724C" w:rsidRDefault="00906A80" w:rsidP="00DA44EB">
            <w:pPr>
              <w:widowControl w:val="0"/>
              <w:rPr>
                <w:bCs/>
              </w:rPr>
            </w:pPr>
            <w:r w:rsidRPr="001E724C">
              <w:rPr>
                <w:bCs/>
              </w:rPr>
              <w:t xml:space="preserve">пт. – </w:t>
            </w:r>
          </w:p>
          <w:p w:rsidR="00906A80" w:rsidRPr="001E724C" w:rsidRDefault="00906A80" w:rsidP="00DA44EB">
            <w:pPr>
              <w:widowControl w:val="0"/>
            </w:pPr>
            <w:r w:rsidRPr="001E724C">
              <w:rPr>
                <w:bCs/>
              </w:rPr>
              <w:t xml:space="preserve">с 9.00 до 17.00, перерыв </w:t>
            </w:r>
            <w:proofErr w:type="gramStart"/>
            <w:r w:rsidRPr="001E724C">
              <w:rPr>
                <w:bCs/>
              </w:rPr>
              <w:t>с</w:t>
            </w:r>
            <w:proofErr w:type="gramEnd"/>
          </w:p>
          <w:p w:rsidR="00906A80" w:rsidRPr="001E724C" w:rsidRDefault="00906A80" w:rsidP="00DA44EB">
            <w:pPr>
              <w:widowControl w:val="0"/>
              <w:tabs>
                <w:tab w:val="left" w:pos="733"/>
              </w:tabs>
            </w:pPr>
            <w:r w:rsidRPr="001E724C">
              <w:rPr>
                <w:bCs/>
              </w:rPr>
              <w:t>13.00 до 13.48, выходные дни -</w:t>
            </w:r>
          </w:p>
          <w:p w:rsidR="00906A80" w:rsidRPr="001E724C" w:rsidRDefault="00906A80" w:rsidP="00DA44EB">
            <w:pPr>
              <w:widowControl w:val="0"/>
            </w:pPr>
            <w:proofErr w:type="spellStart"/>
            <w:proofErr w:type="gramStart"/>
            <w:r w:rsidRPr="001E724C">
              <w:rPr>
                <w:bCs/>
              </w:rPr>
              <w:t>сб</w:t>
            </w:r>
            <w:proofErr w:type="spellEnd"/>
            <w:proofErr w:type="gramEnd"/>
            <w:r w:rsidRPr="001E724C">
              <w:rPr>
                <w:bCs/>
              </w:rPr>
              <w:t>, вс.</w:t>
            </w:r>
          </w:p>
        </w:tc>
        <w:tc>
          <w:tcPr>
            <w:tcW w:w="1750" w:type="dxa"/>
            <w:shd w:val="clear" w:color="auto" w:fill="FFFFFF"/>
          </w:tcPr>
          <w:p w:rsidR="00906A80" w:rsidRPr="001E724C" w:rsidRDefault="00906A80" w:rsidP="00DA44EB">
            <w:pPr>
              <w:widowControl w:val="0"/>
              <w:ind w:left="85"/>
            </w:pPr>
            <w:hyperlink r:id="rId18" w:history="1">
              <w:r w:rsidRPr="001E724C">
                <w:rPr>
                  <w:u w:val="single"/>
                  <w:lang w:val="en-US"/>
                </w:rPr>
                <w:t>mfc-info@lenreg.ru</w:t>
              </w:r>
            </w:hyperlink>
            <w:r w:rsidRPr="001E724C">
              <w:rPr>
                <w:b/>
                <w:bCs/>
                <w:lang w:val="en-US"/>
              </w:rPr>
              <w:t>.</w:t>
            </w:r>
          </w:p>
        </w:tc>
        <w:tc>
          <w:tcPr>
            <w:tcW w:w="1260" w:type="dxa"/>
            <w:shd w:val="clear" w:color="auto" w:fill="FFFFFF"/>
          </w:tcPr>
          <w:p w:rsidR="00906A80" w:rsidRPr="001E724C" w:rsidRDefault="00906A80" w:rsidP="00DA44EB">
            <w:pPr>
              <w:widowControl w:val="0"/>
              <w:ind w:left="-12" w:firstLine="12"/>
              <w:jc w:val="center"/>
            </w:pPr>
            <w:r w:rsidRPr="001E724C">
              <w:rPr>
                <w:bCs/>
              </w:rPr>
              <w:t>577-47-30</w:t>
            </w:r>
          </w:p>
        </w:tc>
      </w:tr>
    </w:tbl>
    <w:p w:rsidR="00906A80" w:rsidRPr="001E724C" w:rsidRDefault="00906A80" w:rsidP="00906A80">
      <w:pPr>
        <w:ind w:left="4248"/>
        <w:rPr>
          <w:lang w:eastAsia="ru-RU"/>
        </w:rPr>
      </w:pPr>
    </w:p>
    <w:p w:rsidR="00906A80" w:rsidRPr="001E724C" w:rsidRDefault="00906A80" w:rsidP="00906A80">
      <w:pPr>
        <w:widowControl w:val="0"/>
        <w:autoSpaceDE w:val="0"/>
        <w:autoSpaceDN w:val="0"/>
        <w:adjustRightInd w:val="0"/>
        <w:ind w:left="4248"/>
        <w:jc w:val="right"/>
        <w:outlineLvl w:val="1"/>
        <w:sectPr w:rsidR="00906A80" w:rsidRPr="001E724C" w:rsidSect="00CE1304">
          <w:footerReference w:type="default" r:id="rId19"/>
          <w:pgSz w:w="11906" w:h="16838"/>
          <w:pgMar w:top="709" w:right="566" w:bottom="426" w:left="1134" w:header="708" w:footer="708" w:gutter="0"/>
          <w:cols w:space="708"/>
          <w:docGrid w:linePitch="360"/>
        </w:sectPr>
      </w:pPr>
    </w:p>
    <w:p w:rsidR="00906A80" w:rsidRPr="001E724C" w:rsidRDefault="00906A80" w:rsidP="00906A80">
      <w:pPr>
        <w:jc w:val="center"/>
        <w:rPr>
          <w:b/>
        </w:rPr>
      </w:pPr>
      <w:r w:rsidRPr="001E724C">
        <w:rPr>
          <w:b/>
        </w:rPr>
        <w:lastRenderedPageBreak/>
        <w:t>Блок-схема по предоставлению муниципальной услуги</w:t>
      </w:r>
    </w:p>
    <w:p w:rsidR="00906A80" w:rsidRPr="001E724C" w:rsidRDefault="00906A80" w:rsidP="00906A80">
      <w:pPr>
        <w:jc w:val="center"/>
        <w:rPr>
          <w:b/>
        </w:rPr>
      </w:pPr>
      <w:r w:rsidRPr="001E724C">
        <w:rPr>
          <w:b/>
        </w:rPr>
        <w:t xml:space="preserve"> «П</w:t>
      </w:r>
      <w:r w:rsidRPr="001E724C">
        <w:rPr>
          <w:b/>
          <w:lang w:eastAsia="ru-RU"/>
        </w:rPr>
        <w:t>редоставление земельных участков, находящихся в муниципальной собственности</w:t>
      </w:r>
      <w:r w:rsidRPr="001E724C">
        <w:rPr>
          <w:b/>
          <w:shd w:val="clear" w:color="auto" w:fill="FFFFFF"/>
        </w:rPr>
        <w:t xml:space="preserve">, </w:t>
      </w:r>
      <w:r w:rsidRPr="001E724C">
        <w:rPr>
          <w:b/>
          <w:lang w:eastAsia="ru-RU"/>
        </w:rPr>
        <w:t>на которых расположены здания, сооружения</w:t>
      </w:r>
      <w:r w:rsidRPr="001E724C">
        <w:rPr>
          <w:b/>
        </w:rPr>
        <w:t>»</w:t>
      </w:r>
    </w:p>
    <w:p w:rsidR="00906A80" w:rsidRPr="001E724C" w:rsidRDefault="00906A80" w:rsidP="00906A80">
      <w:pPr>
        <w:jc w:val="center"/>
      </w:pPr>
    </w:p>
    <w:p w:rsidR="00906A80" w:rsidRPr="001E724C" w:rsidRDefault="00906A80" w:rsidP="00906A80">
      <w:pPr>
        <w:widowControl w:val="0"/>
        <w:jc w:val="right"/>
      </w:pPr>
      <w:r w:rsidRPr="001E724C">
        <w:rPr>
          <w:noProof/>
        </w:rPr>
        <w:pict>
          <v:roundrect id="Скругленный прямоугольник 1" o:spid="_x0000_s1026" style="position:absolute;left:0;text-align:left;margin-left:6.8pt;margin-top:5.45pt;width:730.75pt;height:43.3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" fillcolor="#9eeaff" strokecolor="#46aac5">
            <v:fill color2="#e4f9ff" rotate="t" angle="180" colors="0 #9eeaff;22938f #bbefff;1 #e4f9ff" focus="100%" type="gradient"/>
            <v:shadow on="t" color="black" opacity="24903f" origin=",.5" offset="0,.55556mm"/>
            <v:textbox>
              <w:txbxContent>
                <w:p w:rsidR="00906A80" w:rsidRPr="00097129" w:rsidRDefault="00906A80" w:rsidP="00906A80">
                  <w:pPr>
                    <w:spacing w:line="288" w:lineRule="auto"/>
                    <w:ind w:firstLine="547"/>
                    <w:jc w:val="both"/>
                    <w:rPr>
                      <w:color w:val="000000"/>
                      <w:lang w:eastAsia="ru-RU"/>
                    </w:rPr>
                  </w:pPr>
                  <w:r>
                    <w:rPr>
                      <w:color w:val="000000"/>
                      <w:lang w:eastAsia="ru-RU"/>
                    </w:rPr>
                    <w:t>З</w:t>
                  </w:r>
                  <w:r w:rsidRPr="00097129">
                    <w:rPr>
                      <w:color w:val="000000"/>
                      <w:lang w:eastAsia="ru-RU"/>
                    </w:rPr>
                    <w:t xml:space="preserve">аявление гражданина </w:t>
                  </w:r>
                  <w:r>
                    <w:rPr>
                      <w:color w:val="000000"/>
                      <w:lang w:eastAsia="ru-RU"/>
                    </w:rPr>
                    <w:t xml:space="preserve">или юридического лица о предоставлении </w:t>
                  </w:r>
                  <w:r>
                    <w:rPr>
                      <w:sz w:val="22"/>
                      <w:szCs w:val="22"/>
                    </w:rPr>
                    <w:t>земельного участка, находящегося в муниципальной собственности, на котором расположены здания, сооружения</w:t>
                  </w:r>
                </w:p>
                <w:p w:rsidR="00906A80" w:rsidRPr="00F37641" w:rsidRDefault="00906A80" w:rsidP="00906A80">
                  <w:pPr>
                    <w:jc w:val="center"/>
                    <w:rPr>
                      <w:sz w:val="16"/>
                      <w:szCs w:val="16"/>
                    </w:rPr>
                  </w:pPr>
                </w:p>
              </w:txbxContent>
            </v:textbox>
          </v:roundrect>
        </w:pict>
      </w:r>
    </w:p>
    <w:p w:rsidR="00906A80" w:rsidRPr="001E724C" w:rsidRDefault="00906A80" w:rsidP="00906A80">
      <w:pPr>
        <w:widowControl w:val="0"/>
        <w:jc w:val="right"/>
      </w:pPr>
    </w:p>
    <w:p w:rsidR="00906A80" w:rsidRPr="001E724C" w:rsidRDefault="00906A80" w:rsidP="00906A80">
      <w:pPr>
        <w:widowControl w:val="0"/>
        <w:jc w:val="right"/>
      </w:pPr>
    </w:p>
    <w:p w:rsidR="00906A80" w:rsidRPr="001E724C" w:rsidRDefault="00906A80" w:rsidP="00906A80">
      <w:pPr>
        <w:widowControl w:val="0"/>
        <w:jc w:val="right"/>
      </w:pPr>
      <w:r w:rsidRPr="001E724C">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7" type="#_x0000_t67" style="position:absolute;left:0;text-align:left;margin-left:343.8pt;margin-top:6.35pt;width:38.15pt;height:19.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" adj="10800" fillcolor="#4f81bd" strokecolor="#385d8a" strokeweight="2pt"/>
        </w:pict>
      </w:r>
    </w:p>
    <w:p w:rsidR="00906A80" w:rsidRPr="001E724C" w:rsidRDefault="00906A80" w:rsidP="00906A80">
      <w:r w:rsidRPr="001E724C">
        <w:rPr>
          <w:noProof/>
        </w:rPr>
        <w:pict>
          <v:roundrect id="Скругленный прямоугольник 3" o:spid="_x0000_s1037" style="position:absolute;margin-left:6.8pt;margin-top:9.45pt;width:730.75pt;height:45.7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" fillcolor="#aaf0fa" strokecolor="#98b954">
            <v:fill color2="#f5ffe6" rotate="t"/>
            <v:shadow on="t" color="black" opacity="24903f" origin=",.5" offset="0,.55556mm"/>
            <v:textbox style="mso-next-textbox:#Скругленный прямоугольник 3">
              <w:txbxContent>
                <w:p w:rsidR="00906A80" w:rsidRPr="008817C3" w:rsidRDefault="00906A80" w:rsidP="00906A80">
                  <w:pPr>
                    <w:jc w:val="center"/>
                    <w:rPr>
                      <w:color w:val="000000"/>
                    </w:rPr>
                  </w:pPr>
                  <w:r>
                    <w:rPr>
                      <w:color w:val="000000"/>
                    </w:rPr>
                    <w:t>Прием и регистрация заявления (3 рабочих дня), проверка поступившего заявления и документов на соответствие требованиям п. 2.6.1  и п. 2.6.2 настоящего административного регламента</w:t>
                  </w:r>
                </w:p>
              </w:txbxContent>
            </v:textbox>
          </v:roundrect>
        </w:pict>
      </w:r>
      <w:r w:rsidRPr="001E724C">
        <w:rPr>
          <w:noProof/>
        </w:rPr>
        <w:pict>
          <v:shape id="Стрелка вниз 5" o:spid="_x0000_s1028" type="#_x0000_t67" style="position:absolute;margin-left:526.05pt;margin-top:35.7pt;width:38.15pt;height:19.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" adj="10800" fillcolor="#4f81bd" strokecolor="#385d8a" strokeweight="2pt"/>
        </w:pict>
      </w:r>
    </w:p>
    <w:p w:rsidR="00906A80" w:rsidRPr="001E724C" w:rsidRDefault="00906A80" w:rsidP="00906A80">
      <w:pPr>
        <w:widowControl w:val="0"/>
        <w:jc w:val="right"/>
      </w:pPr>
    </w:p>
    <w:p w:rsidR="00906A80" w:rsidRPr="001E724C" w:rsidRDefault="00906A80" w:rsidP="00906A80">
      <w:pPr>
        <w:widowControl w:val="0"/>
        <w:jc w:val="right"/>
      </w:pPr>
    </w:p>
    <w:p w:rsidR="00906A80" w:rsidRPr="001E724C" w:rsidRDefault="00906A80" w:rsidP="00906A80">
      <w:pPr>
        <w:widowControl w:val="0"/>
        <w:autoSpaceDE w:val="0"/>
        <w:autoSpaceDN w:val="0"/>
        <w:adjustRightInd w:val="0"/>
        <w:ind w:left="4248"/>
        <w:jc w:val="right"/>
        <w:outlineLvl w:val="1"/>
      </w:pPr>
      <w:r w:rsidRPr="001E724C">
        <w:rPr>
          <w:noProof/>
          <w:lang w:eastAsia="ru-RU"/>
        </w:rPr>
        <w:pict>
          <v:shape id="Стрелка вниз 11" o:spid="_x0000_s1046" type="#_x0000_t67" style="position:absolute;left:0;text-align:left;margin-left:323.55pt;margin-top:13.1pt;width:38.15pt;height:23.25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r w:rsidRPr="001E724C">
        <w:rPr>
          <w:noProof/>
        </w:rPr>
        <w:pict>
          <v:shape id="Стрелка вниз 10" o:spid="_x0000_s1032" type="#_x0000_t67" style="position:absolute;left:0;text-align:left;margin-left:52pt;margin-top:12.75pt;width:38.15pt;height:38.2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" adj="10800" fillcolor="#4f81bd" strokecolor="#385d8a" strokeweight="2pt"/>
        </w:pict>
      </w:r>
    </w:p>
    <w:p w:rsidR="00906A80" w:rsidRPr="001E724C" w:rsidRDefault="00906A80" w:rsidP="00906A80">
      <w:pPr>
        <w:widowControl w:val="0"/>
        <w:autoSpaceDE w:val="0"/>
        <w:autoSpaceDN w:val="0"/>
        <w:adjustRightInd w:val="0"/>
        <w:ind w:left="4248"/>
        <w:jc w:val="right"/>
        <w:outlineLvl w:val="1"/>
      </w:pPr>
      <w:r w:rsidRPr="001E724C">
        <w:rPr>
          <w:noProof/>
        </w:rPr>
        <w:pict>
          <v:shape id="Стрелка вниз 7" o:spid="_x0000_s1029" type="#_x0000_t67" style="position:absolute;left:0;text-align:left;margin-left:613.85pt;margin-top:2.7pt;width:38.15pt;height:19.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" adj="10800" fillcolor="#4f81bd" strokecolor="#385d8a" strokeweight="2pt"/>
        </w:pict>
      </w:r>
      <w:r w:rsidRPr="001E724C">
        <w:t xml:space="preserve"> </w:t>
      </w:r>
    </w:p>
    <w:p w:rsidR="00906A80" w:rsidRPr="001E724C" w:rsidRDefault="00906A80" w:rsidP="00906A80">
      <w:pPr>
        <w:widowControl w:val="0"/>
        <w:ind w:left="4248"/>
        <w:jc w:val="right"/>
      </w:pPr>
      <w:r w:rsidRPr="001E724C">
        <w:rPr>
          <w:noProof/>
        </w:rPr>
        <w:pict>
          <v:roundrect id="Скругленный прямоугольник 16" o:spid="_x0000_s1035" style="position:absolute;left:0;text-align:left;margin-left:508.15pt;margin-top:143.5pt;width:237.75pt;height:44.25pt;z-index:2516695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" fillcolor="#ffa2a1" strokecolor="#be4b48">
            <v:fill color2="#ffe5e5" rotate="t" angle="180" colors="0 #ffa2a1;22938f #ffbebd;1 #ffe5e5" focus="100%" type="gradient"/>
            <v:shadow on="t" color="black" opacity="24903f" origin=",.5" offset="0,.55556mm"/>
            <v:textbox style="mso-next-textbox:#Скругленный прямоугольник 16">
              <w:txbxContent>
                <w:p w:rsidR="00906A80" w:rsidRPr="00097129" w:rsidRDefault="00906A80" w:rsidP="00906A80">
                  <w:pPr>
                    <w:jc w:val="center"/>
                    <w:rPr>
                      <w:color w:val="000000"/>
                    </w:rPr>
                  </w:pPr>
                  <w:r w:rsidRPr="00097129">
                    <w:rPr>
                      <w:color w:val="000000"/>
                      <w:lang w:eastAsia="ru-RU"/>
                    </w:rPr>
                    <w:t>Направление или выдача принятого решения заявителю</w:t>
                  </w:r>
                </w:p>
              </w:txbxContent>
            </v:textbox>
          </v:roundrect>
        </w:pict>
      </w:r>
      <w:r w:rsidRPr="001E724C">
        <w:rPr>
          <w:noProof/>
        </w:rPr>
        <w:pict>
          <v:shape id="Стрелка вниз 20" o:spid="_x0000_s1036" type="#_x0000_t67" style="position:absolute;left:0;text-align:left;margin-left:613.85pt;margin-top:127pt;width:38.15pt;height:16.5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" adj="10800" fillcolor="#4f81bd" strokecolor="#385d8a" strokeweight="2pt"/>
        </w:pict>
      </w:r>
      <w:r w:rsidRPr="001E724C">
        <w:rPr>
          <w:noProof/>
        </w:rPr>
        <w:pict>
          <v:roundrect id="Скругленный прямоугольник 13" o:spid="_x0000_s1033" style="position:absolute;left:0;text-align:left;margin-left:511.9pt;margin-top:76.75pt;width:230.25pt;height:50.2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&#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style="mso-next-textbox:#Скругленный прямоугольник 13">
              <w:txbxContent>
                <w:p w:rsidR="00906A80" w:rsidRPr="00097129" w:rsidRDefault="00906A80" w:rsidP="00906A80">
                  <w:pPr>
                    <w:jc w:val="center"/>
                    <w:rPr>
                      <w:color w:val="000000"/>
                    </w:rPr>
                  </w:pPr>
                  <w:r w:rsidRPr="00097129">
                    <w:rPr>
                      <w:color w:val="000000"/>
                      <w:lang w:eastAsia="ru-RU"/>
                    </w:rPr>
                    <w:t xml:space="preserve">Принятие решения об отказе в </w:t>
                  </w:r>
                  <w:r>
                    <w:rPr>
                      <w:color w:val="000000"/>
                      <w:lang w:eastAsia="ru-RU"/>
                    </w:rPr>
                    <w:t xml:space="preserve">предоставлении </w:t>
                  </w:r>
                  <w:r w:rsidRPr="00097129">
                    <w:rPr>
                      <w:color w:val="000000"/>
                      <w:lang w:eastAsia="ru-RU"/>
                    </w:rPr>
                    <w:t xml:space="preserve">земельного участка </w:t>
                  </w:r>
                </w:p>
              </w:txbxContent>
            </v:textbox>
          </v:roundrect>
        </w:pict>
      </w:r>
      <w:r w:rsidRPr="001E724C">
        <w:rPr>
          <w:noProof/>
        </w:rPr>
        <w:pict>
          <v:shape id="Стрелка вниз 15" o:spid="_x0000_s1034" type="#_x0000_t67" style="position:absolute;left:0;text-align:left;margin-left:613.85pt;margin-top:53.35pt;width:38.15pt;height:18.7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" adj="10800" fillcolor="#4f81bd" strokecolor="#385d8a" strokeweight="2pt"/>
        </w:pict>
      </w:r>
      <w:r w:rsidRPr="001E724C">
        <w:rPr>
          <w:noProof/>
        </w:rPr>
        <w:pict>
          <v:roundrect id="Скругленный прямоугольник 9" o:spid="_x0000_s1031" style="position:absolute;left:0;text-align:left;margin-left:547.7pt;margin-top:11.35pt;width:173.35pt;height:42pt;z-index:251665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&#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style="mso-next-textbox:#Скругленный прямоугольник 9">
              <w:txbxContent>
                <w:p w:rsidR="00906A80" w:rsidRPr="00097129" w:rsidRDefault="00906A80" w:rsidP="00906A80">
                  <w:pPr>
                    <w:jc w:val="center"/>
                    <w:rPr>
                      <w:color w:val="000000"/>
                    </w:rPr>
                  </w:pPr>
                  <w:r w:rsidRPr="00097129">
                    <w:rPr>
                      <w:color w:val="000000"/>
                    </w:rPr>
                    <w:t xml:space="preserve">имеются основания для отказа в </w:t>
                  </w:r>
                  <w:r>
                    <w:rPr>
                      <w:color w:val="000000"/>
                    </w:rPr>
                    <w:t>предоставлении</w:t>
                  </w:r>
                </w:p>
              </w:txbxContent>
            </v:textbox>
          </v:roundrect>
        </w:pict>
      </w:r>
      <w:r w:rsidRPr="001E724C">
        <w:rPr>
          <w:noProof/>
          <w:lang w:eastAsia="ru-RU"/>
        </w:rPr>
        <w:pict>
          <v:roundrect id="Скругленный прямоугольник 5" o:spid="_x0000_s1048" style="position:absolute;left:0;text-align:left;margin-left:253.9pt;margin-top:97.9pt;width:208.4pt;height:53.7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" fillcolor="red" strokecolor="#385d8a" strokeweight="2pt">
            <v:textbox>
              <w:txbxContent>
                <w:p w:rsidR="00906A80" w:rsidRPr="00397EAC" w:rsidRDefault="00906A80" w:rsidP="00906A80">
                  <w:pPr>
                    <w:suppressAutoHyphens w:val="0"/>
                    <w:jc w:val="center"/>
                    <w:rPr>
                      <w:color w:val="000000"/>
                      <w:lang w:eastAsia="ru-RU"/>
                    </w:rPr>
                  </w:pPr>
                  <w:r w:rsidRPr="005B6727">
                    <w:rPr>
                      <w:b/>
                      <w:color w:val="000000"/>
                      <w:lang w:eastAsia="ru-RU"/>
                    </w:rPr>
                    <w:t>в</w:t>
                  </w:r>
                  <w:r w:rsidRPr="00397EAC">
                    <w:rPr>
                      <w:b/>
                      <w:color w:val="000000"/>
                      <w:lang w:eastAsia="ru-RU"/>
                    </w:rPr>
                    <w:t xml:space="preserve"> течение </w:t>
                  </w:r>
                  <w:r>
                    <w:rPr>
                      <w:b/>
                      <w:color w:val="000000"/>
                      <w:lang w:eastAsia="ru-RU"/>
                    </w:rPr>
                    <w:t xml:space="preserve">10 </w:t>
                  </w:r>
                  <w:r w:rsidRPr="00397EAC">
                    <w:rPr>
                      <w:b/>
                      <w:color w:val="000000"/>
                      <w:lang w:eastAsia="ru-RU"/>
                    </w:rPr>
                    <w:t xml:space="preserve"> дней</w:t>
                  </w:r>
                  <w:r w:rsidRPr="00397EAC">
                    <w:rPr>
                      <w:color w:val="000000"/>
                      <w:lang w:eastAsia="ru-RU"/>
                    </w:rPr>
                    <w:t xml:space="preserve"> со дня поступления заявления</w:t>
                  </w:r>
                  <w:r>
                    <w:rPr>
                      <w:color w:val="000000"/>
                      <w:lang w:eastAsia="ru-RU"/>
                    </w:rPr>
                    <w:t xml:space="preserve"> </w:t>
                  </w:r>
                  <w:r w:rsidRPr="00397EAC">
                    <w:rPr>
                      <w:color w:val="000000"/>
                      <w:lang w:eastAsia="ru-RU"/>
                    </w:rPr>
                    <w:t>возвращ</w:t>
                  </w:r>
                  <w:r>
                    <w:rPr>
                      <w:color w:val="000000"/>
                      <w:lang w:eastAsia="ru-RU"/>
                    </w:rPr>
                    <w:t>ение</w:t>
                  </w:r>
                  <w:r w:rsidRPr="00397EAC">
                    <w:rPr>
                      <w:color w:val="000000"/>
                      <w:lang w:eastAsia="ru-RU"/>
                    </w:rPr>
                    <w:t xml:space="preserve"> заявлени</w:t>
                  </w:r>
                  <w:r>
                    <w:rPr>
                      <w:color w:val="000000"/>
                      <w:lang w:eastAsia="ru-RU"/>
                    </w:rPr>
                    <w:t>я</w:t>
                  </w:r>
                  <w:r w:rsidRPr="00397EAC">
                    <w:rPr>
                      <w:color w:val="000000"/>
                      <w:lang w:eastAsia="ru-RU"/>
                    </w:rPr>
                    <w:t xml:space="preserve"> заявителю</w:t>
                  </w:r>
                </w:p>
                <w:p w:rsidR="00906A80" w:rsidRDefault="00906A80" w:rsidP="00906A80">
                  <w:pPr>
                    <w:jc w:val="center"/>
                  </w:pPr>
                </w:p>
              </w:txbxContent>
            </v:textbox>
          </v:roundrect>
        </w:pict>
      </w:r>
      <w:r w:rsidRPr="001E724C">
        <w:rPr>
          <w:noProof/>
          <w:lang w:eastAsia="ru-RU"/>
        </w:rPr>
        <w:pict>
          <v:shape id="_x0000_s1047" type="#_x0000_t67" style="position:absolute;left:0;text-align:left;margin-left:330.5pt;margin-top:67.6pt;width:38.15pt;height:23.2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r w:rsidRPr="001E724C">
        <w:rPr>
          <w:noProof/>
          <w:lang w:eastAsia="ru-RU"/>
        </w:rPr>
        <w:pict>
          <v:roundrect id="_x0000_s1045" style="position:absolute;left:0;text-align:left;margin-left:253.9pt;margin-top:8pt;width:208.4pt;height:59.6pt;z-index:25167974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" fillcolor="red" strokecolor="#385d8a" strokeweight="2pt">
            <v:textbox>
              <w:txbxContent>
                <w:p w:rsidR="00906A80" w:rsidRPr="0031037B" w:rsidRDefault="00906A80" w:rsidP="00906A80">
                  <w:pPr>
                    <w:jc w:val="center"/>
                    <w:rPr>
                      <w:i/>
                      <w:color w:val="000000"/>
                      <w:sz w:val="28"/>
                      <w:szCs w:val="28"/>
                      <w:lang w:eastAsia="ru-RU"/>
                    </w:rPr>
                  </w:pPr>
                  <w:r w:rsidRPr="0031037B">
                    <w:rPr>
                      <w:i/>
                      <w:color w:val="000000"/>
                      <w:sz w:val="28"/>
                      <w:szCs w:val="28"/>
                      <w:lang w:eastAsia="ru-RU"/>
                    </w:rPr>
                    <w:t>Документы</w:t>
                  </w:r>
                </w:p>
                <w:p w:rsidR="00906A80" w:rsidRPr="005B6727" w:rsidRDefault="00906A80" w:rsidP="00906A80">
                  <w:pPr>
                    <w:jc w:val="center"/>
                    <w:rPr>
                      <w:i/>
                      <w:color w:val="000000"/>
                      <w:lang w:eastAsia="ru-RU"/>
                    </w:rPr>
                  </w:pPr>
                  <w:r w:rsidRPr="005B6727">
                    <w:rPr>
                      <w:b/>
                      <w:i/>
                      <w:color w:val="000000"/>
                      <w:sz w:val="28"/>
                      <w:szCs w:val="28"/>
                      <w:lang w:eastAsia="ru-RU"/>
                    </w:rPr>
                    <w:t>не</w:t>
                  </w:r>
                  <w:r w:rsidRPr="005B6727">
                    <w:rPr>
                      <w:i/>
                      <w:color w:val="000000"/>
                      <w:lang w:eastAsia="ru-RU"/>
                    </w:rPr>
                    <w:t xml:space="preserve"> соответств</w:t>
                  </w:r>
                  <w:r>
                    <w:rPr>
                      <w:i/>
                      <w:color w:val="000000"/>
                      <w:lang w:eastAsia="ru-RU"/>
                    </w:rPr>
                    <w:t>ую</w:t>
                  </w:r>
                  <w:r w:rsidRPr="005B6727">
                    <w:rPr>
                      <w:i/>
                      <w:color w:val="000000"/>
                      <w:lang w:eastAsia="ru-RU"/>
                    </w:rPr>
                    <w:t>т требованиям регламента</w:t>
                  </w:r>
                </w:p>
                <w:p w:rsidR="00906A80" w:rsidRDefault="00906A80" w:rsidP="00906A80">
                  <w:pPr>
                    <w:jc w:val="center"/>
                  </w:pPr>
                </w:p>
              </w:txbxContent>
            </v:textbox>
          </v:roundrect>
        </w:pict>
      </w:r>
      <w:r w:rsidRPr="001E724C">
        <w:rPr>
          <w:noProof/>
          <w:lang w:eastAsia="ru-RU"/>
        </w:rPr>
        <w:pict>
          <v:roundrect id="_x0000_s1049" style="position:absolute;left:0;text-align:left;margin-left:-57.35pt;margin-top:453.75pt;width:286.25pt;height:119.75pt;z-index:2516838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049">
              <w:txbxContent>
                <w:p w:rsidR="00906A80" w:rsidRPr="00097129" w:rsidRDefault="00906A80" w:rsidP="00906A80">
                  <w:pPr>
                    <w:jc w:val="center"/>
                    <w:rPr>
                      <w:color w:val="000000"/>
                    </w:rPr>
                  </w:pPr>
                  <w:r>
                    <w:rPr>
                      <w:color w:val="000000"/>
                    </w:rPr>
                    <w:t>Договоры купли-продажи или аренды земельного участка направленные заявителю, должны быть им подписаны и представлены в администрацию МО не позднее чем в течени</w:t>
                  </w:r>
                  <w:proofErr w:type="gramStart"/>
                  <w:r>
                    <w:rPr>
                      <w:color w:val="000000"/>
                    </w:rPr>
                    <w:t>и</w:t>
                  </w:r>
                  <w:proofErr w:type="gramEnd"/>
                  <w:r>
                    <w:rPr>
                      <w:color w:val="000000"/>
                    </w:rPr>
                    <w:t xml:space="preserve"> 30 дней со дня получения заявителем указанных договоров</w:t>
                  </w:r>
                </w:p>
              </w:txbxContent>
            </v:textbox>
          </v:roundrect>
        </w:pict>
      </w:r>
      <w:r w:rsidRPr="001E724C">
        <w:rPr>
          <w:noProof/>
          <w:lang w:eastAsia="ru-RU"/>
        </w:rPr>
        <w:pict>
          <v:shape id="_x0000_s1044" type="#_x0000_t67" style="position:absolute;left:0;text-align:left;margin-left:61.15pt;margin-top:422.25pt;width:38.15pt;height:31.5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1E724C">
        <w:rPr>
          <w:noProof/>
          <w:lang w:eastAsia="ru-RU"/>
        </w:rPr>
        <w:pict>
          <v:roundrect id="_x0000_s1043" style="position:absolute;left:0;text-align:left;margin-left:-57.35pt;margin-top:298.75pt;width:286.25pt;height:119.75pt;z-index:2516776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043">
              <w:txbxContent>
                <w:p w:rsidR="00906A80" w:rsidRDefault="00906A80" w:rsidP="00906A80">
                  <w:pPr>
                    <w:jc w:val="center"/>
                    <w:rPr>
                      <w:color w:val="000000"/>
                    </w:rPr>
                  </w:pPr>
                  <w:r>
                    <w:rPr>
                      <w:color w:val="000000"/>
                    </w:rPr>
                    <w:t>Решение о предоставлении в собственность бесплатно или постоянное (бессрочное) пользование выдаются или направляются заявителю.</w:t>
                  </w:r>
                </w:p>
                <w:p w:rsidR="00906A80" w:rsidRPr="00097129" w:rsidRDefault="00906A80" w:rsidP="00906A80">
                  <w:pPr>
                    <w:jc w:val="center"/>
                    <w:rPr>
                      <w:color w:val="000000"/>
                    </w:rPr>
                  </w:pPr>
                  <w:r>
                    <w:rPr>
                      <w:color w:val="000000"/>
                    </w:rPr>
                    <w:t>Договоры купли-продажи или аренды земельного участка выдаются или направляются заявителю на подписание</w:t>
                  </w:r>
                </w:p>
              </w:txbxContent>
            </v:textbox>
          </v:roundrect>
        </w:pict>
      </w:r>
      <w:r w:rsidRPr="001E724C">
        <w:rPr>
          <w:noProof/>
          <w:lang w:eastAsia="ru-RU"/>
        </w:rPr>
        <w:pict>
          <v:shape id="_x0000_s1042" type="#_x0000_t67" style="position:absolute;left:0;text-align:left;margin-left:55.85pt;margin-top:263.25pt;width:38.15pt;height:31.5pt;z-index:251676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1E724C">
        <w:rPr>
          <w:noProof/>
          <w:lang w:eastAsia="ru-RU"/>
        </w:rPr>
        <w:pict>
          <v:roundrect id="_x0000_s1041" style="position:absolute;left:0;text-align:left;margin-left:-57.35pt;margin-top:172pt;width:286.25pt;height:91.25pt;z-index:2516756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041">
              <w:txbxContent>
                <w:p w:rsidR="00906A80" w:rsidRPr="00097129" w:rsidRDefault="00906A80" w:rsidP="00906A80">
                  <w:pPr>
                    <w:jc w:val="center"/>
                    <w:rPr>
                      <w:color w:val="000000"/>
                    </w:rPr>
                  </w:pPr>
                  <w:r>
                    <w:rPr>
                      <w:color w:val="000000"/>
                    </w:rPr>
                    <w:t>Подготовка решения о предоставлении земельного участка в собственность за плату или бесплатно, в аренду или постоянное (бессрочное) пользование, проектов договора купли-продажи или аренды земельного участка, в срок не более 30 дней</w:t>
                  </w:r>
                </w:p>
              </w:txbxContent>
            </v:textbox>
          </v:roundrect>
        </w:pict>
      </w:r>
      <w:r w:rsidRPr="001E724C">
        <w:rPr>
          <w:noProof/>
          <w:lang w:eastAsia="ru-RU"/>
        </w:rPr>
        <w:pict>
          <v:shape id="_x0000_s1040" type="#_x0000_t67" style="position:absolute;left:0;text-align:left;margin-left:55.85pt;margin-top:127pt;width:38.15pt;height:4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1E724C">
        <w:rPr>
          <w:noProof/>
          <w:lang w:eastAsia="ru-RU"/>
        </w:rPr>
        <w:pict>
          <v:roundrect id="Скругленный прямоугольник 2" o:spid="_x0000_s1039" style="position:absolute;left:0;text-align:left;margin-left:-48.35pt;margin-top:84.85pt;width:271.25pt;height:42.15pt;z-index:2516736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Скругленный прямоугольник 2">
              <w:txbxContent>
                <w:p w:rsidR="00906A80" w:rsidRPr="00097129" w:rsidRDefault="00906A80" w:rsidP="00906A80">
                  <w:pPr>
                    <w:jc w:val="center"/>
                    <w:rPr>
                      <w:color w:val="000000"/>
                    </w:rPr>
                  </w:pPr>
                  <w:r w:rsidRPr="00097129">
                    <w:rPr>
                      <w:color w:val="000000"/>
                    </w:rPr>
                    <w:t>Земельный участок сформирован, учтен в ГКН, имеет кадастровый</w:t>
                  </w:r>
                  <w:r>
                    <w:rPr>
                      <w:color w:val="000000"/>
                    </w:rPr>
                    <w:t xml:space="preserve"> номер</w:t>
                  </w:r>
                </w:p>
              </w:txbxContent>
            </v:textbox>
          </v:roundrect>
        </w:pict>
      </w:r>
      <w:r w:rsidRPr="001E724C">
        <w:rPr>
          <w:noProof/>
          <w:lang w:eastAsia="ru-RU"/>
        </w:rPr>
        <w:pict>
          <v:shape id="Стрелка вниз 14" o:spid="_x0000_s1038" type="#_x0000_t67" style="position:absolute;left:0;text-align:left;margin-left:55.85pt;margin-top:53.35pt;width:38.15pt;height:31.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1E724C">
        <w:rPr>
          <w:noProof/>
        </w:rPr>
        <w:pict>
          <v:roundrect id="Скругленный прямоугольник 8" o:spid="_x0000_s1030" style="position:absolute;left:0;text-align:left;margin-left:-43.2pt;margin-top:22.6pt;width:266.1pt;height:29.2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" fillcolor="#dafda7" strokecolor="#98b954">
            <v:fill color2="#f5ffe6" rotate="t" angle="180" colors="0 #dafda7;22938f #e4fdc2;1 #f5ffe6" focus="100%" type="gradient"/>
            <v:shadow on="t" color="black" opacity="24903f" origin=",.5" offset="0,.55556mm"/>
            <v:textbox style="mso-next-textbox:#Скругленный прямоугольник 8">
              <w:txbxContent>
                <w:p w:rsidR="00906A80" w:rsidRPr="00097129" w:rsidRDefault="00906A80" w:rsidP="00906A80">
                  <w:pPr>
                    <w:jc w:val="center"/>
                    <w:rPr>
                      <w:color w:val="000000"/>
                    </w:rPr>
                  </w:pPr>
                  <w:r w:rsidRPr="00097129">
                    <w:rPr>
                      <w:color w:val="000000"/>
                    </w:rPr>
                    <w:t>основания для отказа отсутствуют</w:t>
                  </w:r>
                </w:p>
              </w:txbxContent>
            </v:textbox>
          </v:roundrect>
        </w:pict>
      </w:r>
    </w:p>
    <w:p w:rsidR="00906A80" w:rsidRPr="001E724C" w:rsidRDefault="00906A80" w:rsidP="00906A80">
      <w:pPr>
        <w:widowControl w:val="0"/>
        <w:ind w:left="4248"/>
        <w:jc w:val="right"/>
        <w:sectPr w:rsidR="00906A80" w:rsidRPr="001E724C" w:rsidSect="00BB47C7">
          <w:pgSz w:w="16839" w:h="23814" w:code="8"/>
          <w:pgMar w:top="709" w:right="851" w:bottom="1134" w:left="1701" w:header="709" w:footer="709" w:gutter="0"/>
          <w:cols w:space="708"/>
          <w:docGrid w:linePitch="360"/>
        </w:sectPr>
      </w:pPr>
    </w:p>
    <w:p w:rsidR="00906A80" w:rsidRPr="001E724C" w:rsidRDefault="00906A80" w:rsidP="00906A80">
      <w:pPr>
        <w:widowControl w:val="0"/>
        <w:ind w:left="4248"/>
        <w:jc w:val="right"/>
      </w:pPr>
      <w:r w:rsidRPr="001E724C">
        <w:lastRenderedPageBreak/>
        <w:t xml:space="preserve">Приложение № 4 </w:t>
      </w:r>
    </w:p>
    <w:p w:rsidR="00906A80" w:rsidRPr="001E724C" w:rsidRDefault="00906A80" w:rsidP="00906A80">
      <w:pPr>
        <w:widowControl w:val="0"/>
        <w:ind w:left="4248"/>
        <w:jc w:val="right"/>
      </w:pPr>
      <w:r w:rsidRPr="001E724C">
        <w:t>к административному регламенту</w:t>
      </w:r>
    </w:p>
    <w:p w:rsidR="00906A80" w:rsidRPr="001E724C" w:rsidRDefault="00906A80" w:rsidP="00906A80">
      <w:pPr>
        <w:widowControl w:val="0"/>
        <w:ind w:left="4248"/>
        <w:jc w:val="right"/>
        <w:rPr>
          <w:szCs w:val="20"/>
        </w:rPr>
      </w:pPr>
    </w:p>
    <w:p w:rsidR="00906A80" w:rsidRPr="001E724C" w:rsidRDefault="00906A80" w:rsidP="00906A80">
      <w:pPr>
        <w:widowControl w:val="0"/>
        <w:ind w:left="4248"/>
        <w:jc w:val="right"/>
        <w:rPr>
          <w:szCs w:val="20"/>
        </w:rPr>
      </w:pPr>
      <w:r w:rsidRPr="001E724C">
        <w:rPr>
          <w:szCs w:val="20"/>
        </w:rPr>
        <w:t xml:space="preserve">Главе администрации </w:t>
      </w:r>
    </w:p>
    <w:p w:rsidR="00906A80" w:rsidRPr="001E724C" w:rsidRDefault="00906A80" w:rsidP="00906A80">
      <w:pPr>
        <w:widowControl w:val="0"/>
        <w:ind w:left="4248"/>
        <w:jc w:val="right"/>
        <w:rPr>
          <w:szCs w:val="20"/>
        </w:rPr>
      </w:pPr>
      <w:r w:rsidRPr="001E724C">
        <w:rPr>
          <w:szCs w:val="20"/>
        </w:rPr>
        <w:t xml:space="preserve">муниципального образования </w:t>
      </w:r>
    </w:p>
    <w:p w:rsidR="00906A80" w:rsidRPr="001E724C" w:rsidRDefault="00906A80" w:rsidP="00906A80">
      <w:pPr>
        <w:widowControl w:val="0"/>
        <w:ind w:left="4248"/>
        <w:jc w:val="center"/>
      </w:pPr>
      <w:r w:rsidRPr="00906A80">
        <w:rPr>
          <w:szCs w:val="28"/>
        </w:rPr>
        <w:t xml:space="preserve">                       </w:t>
      </w:r>
      <w:r w:rsidRPr="001E724C">
        <w:rPr>
          <w:szCs w:val="28"/>
        </w:rPr>
        <w:t>Сосновское</w:t>
      </w:r>
      <w:r w:rsidRPr="001E724C">
        <w:t xml:space="preserve"> сельское</w:t>
      </w:r>
      <w:r w:rsidRPr="00906A80">
        <w:t xml:space="preserve"> </w:t>
      </w:r>
      <w:r w:rsidRPr="001E724C">
        <w:t>поселение МО</w:t>
      </w:r>
    </w:p>
    <w:p w:rsidR="00906A80" w:rsidRPr="001E724C" w:rsidRDefault="00906A80" w:rsidP="00906A80">
      <w:pPr>
        <w:widowControl w:val="0"/>
        <w:ind w:left="4248"/>
        <w:jc w:val="right"/>
        <w:rPr>
          <w:szCs w:val="20"/>
        </w:rPr>
      </w:pPr>
      <w:r w:rsidRPr="001E724C">
        <w:t xml:space="preserve"> Приозерский муниципальный  район Ленинградской области</w:t>
      </w:r>
      <w:r w:rsidRPr="001E724C">
        <w:rPr>
          <w:szCs w:val="20"/>
        </w:rPr>
        <w:t xml:space="preserve"> ___________________________</w:t>
      </w:r>
    </w:p>
    <w:p w:rsidR="00906A80" w:rsidRPr="001E724C" w:rsidRDefault="00906A80" w:rsidP="00906A80">
      <w:pPr>
        <w:widowControl w:val="0"/>
        <w:ind w:left="4248"/>
        <w:jc w:val="right"/>
        <w:rPr>
          <w:szCs w:val="20"/>
        </w:rPr>
      </w:pPr>
      <w:r w:rsidRPr="001E724C">
        <w:rPr>
          <w:szCs w:val="20"/>
        </w:rPr>
        <w:t>188731, Ленинградская область, Приозерский район, пос</w:t>
      </w:r>
      <w:proofErr w:type="gramStart"/>
      <w:r w:rsidRPr="001E724C">
        <w:rPr>
          <w:szCs w:val="20"/>
        </w:rPr>
        <w:t>.С</w:t>
      </w:r>
      <w:proofErr w:type="gramEnd"/>
      <w:r w:rsidRPr="001E724C">
        <w:rPr>
          <w:szCs w:val="20"/>
        </w:rPr>
        <w:t xml:space="preserve">осново, ул.Озерная, д.1 </w:t>
      </w:r>
    </w:p>
    <w:p w:rsidR="00906A80" w:rsidRPr="001E724C" w:rsidRDefault="00906A80" w:rsidP="00906A80">
      <w:pPr>
        <w:widowControl w:val="0"/>
        <w:jc w:val="right"/>
        <w:rPr>
          <w:szCs w:val="20"/>
        </w:rPr>
      </w:pPr>
      <w:r w:rsidRPr="001E724C">
        <w:rPr>
          <w:szCs w:val="20"/>
        </w:rPr>
        <w:t xml:space="preserve">                                                          _________________________________________________</w:t>
      </w:r>
    </w:p>
    <w:p w:rsidR="00906A80" w:rsidRPr="001E724C" w:rsidRDefault="00906A80" w:rsidP="00906A80">
      <w:pPr>
        <w:widowControl w:val="0"/>
        <w:jc w:val="right"/>
        <w:rPr>
          <w:szCs w:val="20"/>
        </w:rPr>
      </w:pPr>
      <w:r w:rsidRPr="001E724C">
        <w:rPr>
          <w:szCs w:val="20"/>
        </w:rPr>
        <w:t>_________________________________________________</w:t>
      </w:r>
    </w:p>
    <w:p w:rsidR="00906A80" w:rsidRPr="001E724C" w:rsidRDefault="00906A80" w:rsidP="00906A80">
      <w:pPr>
        <w:widowControl w:val="0"/>
        <w:jc w:val="right"/>
        <w:rPr>
          <w:szCs w:val="20"/>
        </w:rPr>
      </w:pPr>
      <w:r w:rsidRPr="001E724C">
        <w:rPr>
          <w:szCs w:val="20"/>
        </w:rPr>
        <w:t>_________________________________________________</w:t>
      </w:r>
    </w:p>
    <w:p w:rsidR="00906A80" w:rsidRPr="001E724C" w:rsidRDefault="00906A80" w:rsidP="00906A80">
      <w:pPr>
        <w:widowControl w:val="0"/>
        <w:jc w:val="right"/>
        <w:rPr>
          <w:szCs w:val="20"/>
        </w:rPr>
      </w:pPr>
      <w:r w:rsidRPr="001E724C">
        <w:rPr>
          <w:szCs w:val="20"/>
        </w:rPr>
        <w:t>_________________________________________________</w:t>
      </w:r>
    </w:p>
    <w:p w:rsidR="00906A80" w:rsidRPr="001E724C" w:rsidRDefault="00906A80" w:rsidP="00906A80">
      <w:pPr>
        <w:widowControl w:val="0"/>
        <w:jc w:val="right"/>
        <w:rPr>
          <w:szCs w:val="20"/>
        </w:rPr>
      </w:pPr>
      <w:r w:rsidRPr="001E724C">
        <w:rPr>
          <w:szCs w:val="20"/>
        </w:rPr>
        <w:t>_________________________________________________</w:t>
      </w:r>
    </w:p>
    <w:p w:rsidR="00906A80" w:rsidRPr="001E724C" w:rsidRDefault="00906A80" w:rsidP="00906A80">
      <w:pPr>
        <w:widowControl w:val="0"/>
        <w:jc w:val="right"/>
        <w:rPr>
          <w:szCs w:val="20"/>
        </w:rPr>
      </w:pPr>
      <w:r w:rsidRPr="001E724C">
        <w:rPr>
          <w:szCs w:val="20"/>
        </w:rPr>
        <w:t xml:space="preserve">                                                            ______________________________________________</w:t>
      </w:r>
      <w:r w:rsidRPr="001E724C">
        <w:rPr>
          <w:sz w:val="52"/>
          <w:szCs w:val="52"/>
        </w:rPr>
        <w:t>*</w:t>
      </w:r>
    </w:p>
    <w:p w:rsidR="00906A80" w:rsidRPr="001E724C" w:rsidRDefault="00906A80" w:rsidP="00906A80">
      <w:pPr>
        <w:widowControl w:val="0"/>
        <w:jc w:val="right"/>
        <w:rPr>
          <w:sz w:val="18"/>
          <w:szCs w:val="18"/>
        </w:rPr>
      </w:pPr>
      <w:r w:rsidRPr="001E724C">
        <w:rPr>
          <w:sz w:val="18"/>
          <w:szCs w:val="18"/>
        </w:rPr>
        <w:t>(</w:t>
      </w:r>
      <w:r w:rsidRPr="001E724C">
        <w:rPr>
          <w:sz w:val="18"/>
          <w:szCs w:val="18"/>
          <w:lang w:eastAsia="ru-RU"/>
        </w:rPr>
        <w:t>почтовый адрес и (или) адрес электронной почты для связи с заявителем</w:t>
      </w:r>
      <w:r w:rsidRPr="001E724C">
        <w:rPr>
          <w:sz w:val="18"/>
          <w:szCs w:val="18"/>
        </w:rPr>
        <w:t>)</w:t>
      </w:r>
    </w:p>
    <w:p w:rsidR="00906A80" w:rsidRPr="001E724C" w:rsidRDefault="00906A80" w:rsidP="00906A80">
      <w:pPr>
        <w:widowControl w:val="0"/>
        <w:jc w:val="right"/>
        <w:rPr>
          <w:sz w:val="20"/>
          <w:szCs w:val="20"/>
        </w:rPr>
      </w:pPr>
    </w:p>
    <w:p w:rsidR="00906A80" w:rsidRPr="001E724C" w:rsidRDefault="00906A80" w:rsidP="00906A80">
      <w:pPr>
        <w:widowControl w:val="0"/>
        <w:jc w:val="right"/>
        <w:rPr>
          <w:sz w:val="20"/>
          <w:szCs w:val="20"/>
        </w:rPr>
      </w:pPr>
    </w:p>
    <w:p w:rsidR="00906A80" w:rsidRPr="001E724C" w:rsidRDefault="00906A80" w:rsidP="00906A80">
      <w:pPr>
        <w:pStyle w:val="2"/>
        <w:keepNext w:val="0"/>
        <w:widowControl w:val="0"/>
        <w:tabs>
          <w:tab w:val="num" w:pos="-708"/>
        </w:tabs>
        <w:jc w:val="center"/>
        <w:rPr>
          <w:b w:val="0"/>
          <w:sz w:val="24"/>
          <w:szCs w:val="20"/>
        </w:rPr>
      </w:pPr>
      <w:proofErr w:type="gramStart"/>
      <w:r w:rsidRPr="001E724C">
        <w:rPr>
          <w:b w:val="0"/>
          <w:sz w:val="24"/>
          <w:szCs w:val="20"/>
        </w:rPr>
        <w:t>З</w:t>
      </w:r>
      <w:proofErr w:type="gramEnd"/>
      <w:r w:rsidRPr="001E724C">
        <w:rPr>
          <w:b w:val="0"/>
          <w:sz w:val="24"/>
          <w:szCs w:val="20"/>
        </w:rPr>
        <w:t xml:space="preserve"> А Я В Л Е Н И Е </w:t>
      </w:r>
    </w:p>
    <w:p w:rsidR="00906A80" w:rsidRPr="001E724C" w:rsidRDefault="00906A80" w:rsidP="00906A80">
      <w:pPr>
        <w:spacing w:line="240" w:lineRule="exact"/>
        <w:jc w:val="center"/>
        <w:rPr>
          <w:b/>
          <w:lang w:eastAsia="ru-RU"/>
        </w:rPr>
      </w:pPr>
      <w:r w:rsidRPr="001E724C">
        <w:rPr>
          <w:b/>
        </w:rPr>
        <w:t xml:space="preserve">о предоставлении земельного </w:t>
      </w:r>
      <w:proofErr w:type="gramStart"/>
      <w:r w:rsidRPr="001E724C">
        <w:rPr>
          <w:b/>
        </w:rPr>
        <w:t>участка</w:t>
      </w:r>
      <w:proofErr w:type="gramEnd"/>
      <w:r w:rsidRPr="001E724C">
        <w:rPr>
          <w:b/>
        </w:rPr>
        <w:t xml:space="preserve"> на котором расположены здания, сооружения</w:t>
      </w:r>
    </w:p>
    <w:p w:rsidR="00906A80" w:rsidRPr="001E724C" w:rsidRDefault="00906A80" w:rsidP="00906A80">
      <w:pPr>
        <w:pStyle w:val="2"/>
        <w:keepNext w:val="0"/>
        <w:widowControl w:val="0"/>
        <w:jc w:val="center"/>
        <w:rPr>
          <w:sz w:val="24"/>
          <w:szCs w:val="20"/>
        </w:rPr>
      </w:pPr>
    </w:p>
    <w:p w:rsidR="00906A80" w:rsidRPr="001E724C" w:rsidRDefault="00906A80" w:rsidP="00906A80">
      <w:pPr>
        <w:ind w:firstLine="709"/>
      </w:pPr>
      <w:r w:rsidRPr="001E724C">
        <w:t>Прошу предоставить земельный участок:</w:t>
      </w:r>
    </w:p>
    <w:p w:rsidR="00906A80" w:rsidRPr="001E724C" w:rsidRDefault="00906A80" w:rsidP="00906A80">
      <w:pPr>
        <w:jc w:val="both"/>
      </w:pPr>
      <w:r w:rsidRPr="001E724C">
        <w:t>_____________________________________________________________________________</w:t>
      </w:r>
    </w:p>
    <w:p w:rsidR="00906A80" w:rsidRPr="001E724C" w:rsidRDefault="00906A80" w:rsidP="00906A80">
      <w:pPr>
        <w:jc w:val="both"/>
      </w:pPr>
      <w:r w:rsidRPr="001E724C">
        <w:t>_____________________________________________________________________________</w:t>
      </w:r>
    </w:p>
    <w:p w:rsidR="00906A80" w:rsidRPr="001E724C" w:rsidRDefault="00906A80" w:rsidP="00906A80">
      <w:pPr>
        <w:jc w:val="center"/>
        <w:rPr>
          <w:sz w:val="20"/>
          <w:szCs w:val="20"/>
        </w:rPr>
      </w:pPr>
      <w:r w:rsidRPr="001E724C">
        <w:rPr>
          <w:sz w:val="20"/>
          <w:szCs w:val="20"/>
        </w:rPr>
        <w:t>(адрес земельного участка или при отсутствии адреса земельного участка иное описание местоположения земельного участка)</w:t>
      </w:r>
    </w:p>
    <w:p w:rsidR="00906A80" w:rsidRPr="001E724C" w:rsidRDefault="00906A80" w:rsidP="00906A80">
      <w:pPr>
        <w:jc w:val="center"/>
        <w:rPr>
          <w:sz w:val="20"/>
          <w:szCs w:val="20"/>
        </w:rPr>
      </w:pPr>
    </w:p>
    <w:p w:rsidR="00906A80" w:rsidRPr="001E724C" w:rsidRDefault="00906A80" w:rsidP="00906A80">
      <w:r w:rsidRPr="001E724C">
        <w:t>площадью: ___________________________________________________________ кв.м.</w:t>
      </w:r>
    </w:p>
    <w:p w:rsidR="00906A80" w:rsidRPr="001E724C" w:rsidRDefault="00906A80" w:rsidP="00906A80">
      <w:pPr>
        <w:suppressAutoHyphens w:val="0"/>
        <w:jc w:val="both"/>
        <w:rPr>
          <w:lang w:eastAsia="ru-RU"/>
        </w:rPr>
      </w:pPr>
    </w:p>
    <w:p w:rsidR="00906A80" w:rsidRPr="001E724C" w:rsidRDefault="00906A80" w:rsidP="00906A80">
      <w:pPr>
        <w:suppressAutoHyphens w:val="0"/>
        <w:jc w:val="both"/>
        <w:rPr>
          <w:lang w:eastAsia="ru-RU"/>
        </w:rPr>
      </w:pPr>
      <w:r w:rsidRPr="001E724C">
        <w:rPr>
          <w:lang w:eastAsia="ru-RU"/>
        </w:rPr>
        <w:t>_____________________________________________________________________________</w:t>
      </w:r>
    </w:p>
    <w:p w:rsidR="00906A80" w:rsidRPr="001E724C" w:rsidRDefault="00906A80" w:rsidP="00906A80">
      <w:pPr>
        <w:suppressAutoHyphens w:val="0"/>
        <w:jc w:val="center"/>
        <w:rPr>
          <w:sz w:val="20"/>
          <w:lang w:eastAsia="ru-RU"/>
        </w:rPr>
      </w:pPr>
      <w:r w:rsidRPr="001E724C">
        <w:rPr>
          <w:sz w:val="20"/>
          <w:lang w:eastAsia="ru-RU"/>
        </w:rPr>
        <w:t>(</w:t>
      </w:r>
      <w:r w:rsidRPr="001E724C">
        <w:rPr>
          <w:sz w:val="20"/>
        </w:rPr>
        <w:t xml:space="preserve">кадастровый номер земельного участка, </w:t>
      </w:r>
      <w:proofErr w:type="gramStart"/>
      <w:r w:rsidRPr="001E724C">
        <w:rPr>
          <w:sz w:val="20"/>
        </w:rPr>
        <w:t>заявление</w:t>
      </w:r>
      <w:proofErr w:type="gramEnd"/>
      <w:r w:rsidRPr="001E724C">
        <w:rPr>
          <w:sz w:val="20"/>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r w:rsidRPr="001E724C">
        <w:rPr>
          <w:sz w:val="20"/>
          <w:lang w:eastAsia="ru-RU"/>
        </w:rPr>
        <w:t>)</w:t>
      </w:r>
    </w:p>
    <w:p w:rsidR="00906A80" w:rsidRPr="001E724C" w:rsidRDefault="00906A80" w:rsidP="00906A80">
      <w:pPr>
        <w:suppressAutoHyphens w:val="0"/>
        <w:jc w:val="both"/>
        <w:rPr>
          <w:lang w:eastAsia="ru-RU"/>
        </w:rPr>
      </w:pPr>
      <w:r w:rsidRPr="001E724C">
        <w:rPr>
          <w:lang w:eastAsia="ru-RU"/>
        </w:rPr>
        <w:t>_____________________________________________________________________________</w:t>
      </w:r>
    </w:p>
    <w:p w:rsidR="00906A80" w:rsidRPr="001E724C" w:rsidRDefault="00906A80" w:rsidP="00906A80">
      <w:pPr>
        <w:suppressAutoHyphens w:val="0"/>
        <w:jc w:val="center"/>
        <w:rPr>
          <w:sz w:val="20"/>
          <w:szCs w:val="20"/>
          <w:lang w:eastAsia="ru-RU"/>
        </w:rPr>
      </w:pPr>
      <w:r w:rsidRPr="001E724C">
        <w:rPr>
          <w:sz w:val="20"/>
          <w:szCs w:val="20"/>
          <w:lang w:eastAsia="ru-RU"/>
        </w:rPr>
        <w:t>(</w:t>
      </w:r>
      <w:r w:rsidRPr="001E724C">
        <w:rPr>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1E724C">
        <w:rPr>
          <w:sz w:val="20"/>
          <w:szCs w:val="20"/>
          <w:lang w:eastAsia="ru-RU"/>
        </w:rPr>
        <w:t>)</w:t>
      </w:r>
    </w:p>
    <w:p w:rsidR="00906A80" w:rsidRPr="001E724C" w:rsidRDefault="00906A80" w:rsidP="00906A80">
      <w:pPr>
        <w:suppressAutoHyphens w:val="0"/>
        <w:jc w:val="center"/>
        <w:rPr>
          <w:sz w:val="20"/>
          <w:szCs w:val="20"/>
          <w:lang w:eastAsia="ru-RU"/>
        </w:rPr>
      </w:pPr>
    </w:p>
    <w:p w:rsidR="00906A80" w:rsidRPr="001E724C" w:rsidRDefault="00906A80" w:rsidP="00906A80">
      <w:pPr>
        <w:suppressAutoHyphens w:val="0"/>
        <w:jc w:val="center"/>
        <w:rPr>
          <w:sz w:val="20"/>
          <w:szCs w:val="20"/>
          <w:lang w:eastAsia="ru-RU"/>
        </w:rPr>
      </w:pPr>
      <w:r w:rsidRPr="001E724C">
        <w:rPr>
          <w:sz w:val="20"/>
          <w:szCs w:val="20"/>
          <w:lang w:eastAsia="ru-RU"/>
        </w:rPr>
        <w:t>__________________________________________________________________________________________</w:t>
      </w:r>
    </w:p>
    <w:p w:rsidR="00906A80" w:rsidRPr="001E724C" w:rsidRDefault="00906A80" w:rsidP="00906A80">
      <w:pPr>
        <w:suppressAutoHyphens w:val="0"/>
        <w:jc w:val="center"/>
        <w:rPr>
          <w:sz w:val="20"/>
          <w:szCs w:val="20"/>
          <w:lang w:eastAsia="ru-RU"/>
        </w:rPr>
      </w:pPr>
      <w:proofErr w:type="gramStart"/>
      <w:r w:rsidRPr="001E724C">
        <w:rPr>
          <w:sz w:val="20"/>
          <w:szCs w:val="20"/>
          <w:lang w:eastAsia="ru-RU"/>
        </w:rPr>
        <w:t>(</w:t>
      </w:r>
      <w:r w:rsidRPr="001E724C">
        <w:rPr>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1E724C">
        <w:rPr>
          <w:sz w:val="20"/>
          <w:szCs w:val="20"/>
          <w:lang w:eastAsia="ru-RU"/>
        </w:rPr>
        <w:t>)</w:t>
      </w:r>
      <w:proofErr w:type="gramEnd"/>
    </w:p>
    <w:p w:rsidR="00906A80" w:rsidRPr="001E724C" w:rsidRDefault="00906A80" w:rsidP="00906A80">
      <w:pPr>
        <w:suppressAutoHyphens w:val="0"/>
        <w:jc w:val="center"/>
        <w:rPr>
          <w:sz w:val="20"/>
          <w:szCs w:val="20"/>
          <w:lang w:eastAsia="ru-RU"/>
        </w:rPr>
      </w:pPr>
    </w:p>
    <w:p w:rsidR="00906A80" w:rsidRPr="001E724C" w:rsidRDefault="00906A80" w:rsidP="00906A80">
      <w:pPr>
        <w:suppressAutoHyphens w:val="0"/>
        <w:jc w:val="both"/>
        <w:rPr>
          <w:lang w:eastAsia="ru-RU"/>
        </w:rPr>
      </w:pPr>
      <w:r w:rsidRPr="001E724C">
        <w:rPr>
          <w:lang w:eastAsia="ru-RU"/>
        </w:rPr>
        <w:t>____________________________________________________________________________</w:t>
      </w:r>
    </w:p>
    <w:p w:rsidR="00906A80" w:rsidRPr="001E724C" w:rsidRDefault="00906A80" w:rsidP="00906A80">
      <w:pPr>
        <w:suppressAutoHyphens w:val="0"/>
        <w:jc w:val="center"/>
        <w:rPr>
          <w:sz w:val="20"/>
          <w:szCs w:val="20"/>
          <w:lang w:eastAsia="ru-RU"/>
        </w:rPr>
      </w:pPr>
      <w:r w:rsidRPr="001E724C">
        <w:rPr>
          <w:sz w:val="20"/>
          <w:szCs w:val="20"/>
          <w:lang w:eastAsia="ru-RU"/>
        </w:rPr>
        <w:t>(</w:t>
      </w:r>
      <w:r w:rsidRPr="001E724C">
        <w:rPr>
          <w:sz w:val="20"/>
          <w:szCs w:val="20"/>
        </w:rPr>
        <w:t xml:space="preserve">основание предоставления земельного участка без проведения торгов из числа предусмотренных </w:t>
      </w:r>
      <w:hyperlink w:anchor="Par687" w:tooltip="Ссылка на текущий документ" w:history="1">
        <w:r w:rsidRPr="001E724C">
          <w:rPr>
            <w:sz w:val="20"/>
            <w:szCs w:val="20"/>
          </w:rPr>
          <w:t>пунктом 2 статьи 39.3</w:t>
        </w:r>
      </w:hyperlink>
      <w:r w:rsidRPr="001E724C">
        <w:rPr>
          <w:sz w:val="20"/>
          <w:szCs w:val="20"/>
        </w:rPr>
        <w:t xml:space="preserve">, </w:t>
      </w:r>
      <w:hyperlink w:anchor="Par714" w:tooltip="Ссылка на текущий документ" w:history="1">
        <w:r w:rsidRPr="001E724C">
          <w:rPr>
            <w:sz w:val="20"/>
            <w:szCs w:val="20"/>
          </w:rPr>
          <w:t>статьей 39.5</w:t>
        </w:r>
      </w:hyperlink>
      <w:r w:rsidRPr="001E724C">
        <w:rPr>
          <w:sz w:val="20"/>
          <w:szCs w:val="20"/>
        </w:rPr>
        <w:t xml:space="preserve">, </w:t>
      </w:r>
      <w:hyperlink w:anchor="Par734" w:tooltip="Ссылка на текущий документ" w:history="1">
        <w:r w:rsidRPr="001E724C">
          <w:rPr>
            <w:sz w:val="20"/>
            <w:szCs w:val="20"/>
          </w:rPr>
          <w:t>пунктом 2 статьи 39.6</w:t>
        </w:r>
      </w:hyperlink>
      <w:r w:rsidRPr="001E724C">
        <w:rPr>
          <w:sz w:val="20"/>
          <w:szCs w:val="20"/>
        </w:rPr>
        <w:t xml:space="preserve"> или </w:t>
      </w:r>
      <w:hyperlink w:anchor="Par864" w:tooltip="Ссылка на текущий документ" w:history="1">
        <w:r w:rsidRPr="001E724C">
          <w:rPr>
            <w:sz w:val="20"/>
            <w:szCs w:val="20"/>
          </w:rPr>
          <w:t>пунктом 2 статьи 39.10</w:t>
        </w:r>
      </w:hyperlink>
      <w:r w:rsidRPr="001E724C">
        <w:rPr>
          <w:sz w:val="20"/>
          <w:szCs w:val="20"/>
        </w:rPr>
        <w:t xml:space="preserve"> Земельного Кодекса оснований</w:t>
      </w:r>
      <w:r w:rsidRPr="001E724C">
        <w:rPr>
          <w:sz w:val="20"/>
          <w:szCs w:val="20"/>
          <w:lang w:eastAsia="ru-RU"/>
        </w:rPr>
        <w:t>)</w:t>
      </w:r>
    </w:p>
    <w:p w:rsidR="00906A80" w:rsidRPr="001E724C" w:rsidRDefault="00906A80" w:rsidP="00906A80">
      <w:pPr>
        <w:suppressAutoHyphens w:val="0"/>
        <w:jc w:val="center"/>
        <w:rPr>
          <w:sz w:val="20"/>
          <w:szCs w:val="20"/>
          <w:lang w:eastAsia="ru-RU"/>
        </w:rPr>
      </w:pPr>
    </w:p>
    <w:p w:rsidR="00906A80" w:rsidRPr="001E724C" w:rsidRDefault="00906A80" w:rsidP="00906A80">
      <w:pPr>
        <w:suppressAutoHyphens w:val="0"/>
        <w:jc w:val="center"/>
        <w:rPr>
          <w:sz w:val="20"/>
          <w:szCs w:val="20"/>
          <w:lang w:eastAsia="ru-RU"/>
        </w:rPr>
      </w:pPr>
      <w:r w:rsidRPr="001E724C">
        <w:rPr>
          <w:sz w:val="20"/>
          <w:szCs w:val="20"/>
          <w:lang w:eastAsia="ru-RU"/>
        </w:rPr>
        <w:t>_________________________________________________________________________________________</w:t>
      </w:r>
    </w:p>
    <w:p w:rsidR="00906A80" w:rsidRPr="001E724C" w:rsidRDefault="00906A80" w:rsidP="00906A80">
      <w:pPr>
        <w:suppressAutoHyphens w:val="0"/>
        <w:jc w:val="center"/>
        <w:rPr>
          <w:sz w:val="20"/>
          <w:szCs w:val="20"/>
          <w:lang w:eastAsia="ru-RU"/>
        </w:rPr>
      </w:pPr>
      <w:r w:rsidRPr="001E724C">
        <w:rPr>
          <w:sz w:val="20"/>
          <w:szCs w:val="20"/>
          <w:lang w:eastAsia="ru-RU"/>
        </w:rPr>
        <w:t>(цель использования земельного участка)</w:t>
      </w:r>
    </w:p>
    <w:p w:rsidR="00906A80" w:rsidRPr="001E724C" w:rsidRDefault="00906A80" w:rsidP="00906A80">
      <w:pPr>
        <w:suppressAutoHyphens w:val="0"/>
        <w:jc w:val="center"/>
        <w:rPr>
          <w:sz w:val="20"/>
          <w:szCs w:val="20"/>
          <w:lang w:eastAsia="ru-RU"/>
        </w:rPr>
      </w:pPr>
    </w:p>
    <w:p w:rsidR="00906A80" w:rsidRPr="001E724C" w:rsidRDefault="00906A80" w:rsidP="00906A80">
      <w:pPr>
        <w:suppressAutoHyphens w:val="0"/>
        <w:jc w:val="center"/>
        <w:rPr>
          <w:sz w:val="20"/>
          <w:szCs w:val="20"/>
          <w:lang w:eastAsia="ru-RU"/>
        </w:rPr>
      </w:pPr>
      <w:r w:rsidRPr="001E724C">
        <w:rPr>
          <w:sz w:val="20"/>
          <w:szCs w:val="20"/>
          <w:lang w:eastAsia="ru-RU"/>
        </w:rPr>
        <w:t>_________________________________________________________________________________________</w:t>
      </w:r>
    </w:p>
    <w:p w:rsidR="00906A80" w:rsidRPr="001E724C" w:rsidRDefault="00906A80" w:rsidP="00906A80">
      <w:pPr>
        <w:suppressAutoHyphens w:val="0"/>
        <w:jc w:val="center"/>
        <w:rPr>
          <w:sz w:val="20"/>
          <w:szCs w:val="20"/>
          <w:lang w:eastAsia="ru-RU"/>
        </w:rPr>
      </w:pPr>
      <w:r w:rsidRPr="001E724C">
        <w:rPr>
          <w:sz w:val="20"/>
          <w:szCs w:val="20"/>
          <w:lang w:eastAsia="ru-RU"/>
        </w:rPr>
        <w:lastRenderedPageBreak/>
        <w:t>(</w:t>
      </w:r>
      <w:r w:rsidRPr="001E724C">
        <w:rPr>
          <w:sz w:val="20"/>
          <w:szCs w:val="20"/>
        </w:rPr>
        <w:t>реквизиты решения об изъятии земельного участка для государственных или муниципальных ну</w:t>
      </w:r>
      <w:proofErr w:type="gramStart"/>
      <w:r w:rsidRPr="001E724C">
        <w:rPr>
          <w:sz w:val="20"/>
          <w:szCs w:val="20"/>
        </w:rPr>
        <w:t>жд в сл</w:t>
      </w:r>
      <w:proofErr w:type="gramEnd"/>
      <w:r w:rsidRPr="001E724C">
        <w:rPr>
          <w:sz w:val="20"/>
          <w:szCs w:val="20"/>
        </w:rPr>
        <w:t>учае, если земельный участок предоставляется взамен земельного участка, изымаемого для государственных или муниципальных нужд</w:t>
      </w:r>
      <w:r w:rsidRPr="001E724C">
        <w:rPr>
          <w:sz w:val="20"/>
          <w:szCs w:val="20"/>
          <w:lang w:eastAsia="ru-RU"/>
        </w:rPr>
        <w:t>)</w:t>
      </w:r>
    </w:p>
    <w:p w:rsidR="00906A80" w:rsidRPr="001E724C" w:rsidRDefault="00906A80" w:rsidP="00906A80">
      <w:pPr>
        <w:suppressAutoHyphens w:val="0"/>
        <w:jc w:val="center"/>
        <w:rPr>
          <w:sz w:val="20"/>
          <w:szCs w:val="20"/>
          <w:lang w:eastAsia="ru-RU"/>
        </w:rPr>
      </w:pPr>
    </w:p>
    <w:p w:rsidR="00906A80" w:rsidRPr="001E724C" w:rsidRDefault="00906A80" w:rsidP="00906A80">
      <w:pPr>
        <w:suppressAutoHyphens w:val="0"/>
        <w:jc w:val="both"/>
        <w:rPr>
          <w:lang w:eastAsia="ru-RU"/>
        </w:rPr>
      </w:pPr>
      <w:r w:rsidRPr="001E724C">
        <w:rPr>
          <w:lang w:eastAsia="ru-RU"/>
        </w:rPr>
        <w:t>____________________________________________________________________________</w:t>
      </w:r>
    </w:p>
    <w:p w:rsidR="00906A80" w:rsidRPr="001E724C" w:rsidRDefault="00906A80" w:rsidP="00906A80">
      <w:pPr>
        <w:suppressAutoHyphens w:val="0"/>
        <w:jc w:val="center"/>
        <w:rPr>
          <w:sz w:val="20"/>
          <w:szCs w:val="20"/>
          <w:lang w:eastAsia="ru-RU"/>
        </w:rPr>
      </w:pPr>
      <w:r w:rsidRPr="001E724C">
        <w:rPr>
          <w:sz w:val="20"/>
          <w:szCs w:val="20"/>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06A80" w:rsidRPr="001E724C" w:rsidRDefault="00906A80" w:rsidP="00906A80">
      <w:pPr>
        <w:suppressAutoHyphens w:val="0"/>
        <w:jc w:val="both"/>
        <w:rPr>
          <w:lang w:eastAsia="ru-RU"/>
        </w:rPr>
      </w:pPr>
      <w:r w:rsidRPr="001E724C">
        <w:rPr>
          <w:lang w:eastAsia="ru-RU"/>
        </w:rPr>
        <w:t xml:space="preserve"> __________________________________________________________________________________________________________________________________________________________</w:t>
      </w:r>
    </w:p>
    <w:p w:rsidR="00906A80" w:rsidRPr="001E724C" w:rsidRDefault="00906A80" w:rsidP="00906A80">
      <w:pPr>
        <w:suppressAutoHyphens w:val="0"/>
        <w:jc w:val="center"/>
        <w:rPr>
          <w:sz w:val="20"/>
          <w:szCs w:val="20"/>
          <w:lang w:eastAsia="ru-RU"/>
        </w:rPr>
      </w:pPr>
      <w:r w:rsidRPr="001E724C">
        <w:rPr>
          <w:sz w:val="20"/>
          <w:szCs w:val="20"/>
          <w:lang w:eastAsia="ru-RU"/>
        </w:rPr>
        <w:t>(</w:t>
      </w:r>
      <w:r w:rsidRPr="001E724C">
        <w:rPr>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1E724C">
        <w:rPr>
          <w:sz w:val="20"/>
          <w:szCs w:val="20"/>
          <w:lang w:eastAsia="ru-RU"/>
        </w:rPr>
        <w:t>)</w:t>
      </w:r>
    </w:p>
    <w:p w:rsidR="00906A80" w:rsidRPr="001E724C" w:rsidRDefault="00906A80" w:rsidP="00906A80">
      <w:pPr>
        <w:widowControl w:val="0"/>
        <w:jc w:val="both"/>
        <w:rPr>
          <w:szCs w:val="20"/>
        </w:rPr>
      </w:pPr>
      <w:r w:rsidRPr="001E724C">
        <w:rPr>
          <w:szCs w:val="20"/>
        </w:rPr>
        <w:t xml:space="preserve">Приложение: </w:t>
      </w:r>
    </w:p>
    <w:p w:rsidR="00906A80" w:rsidRPr="001E724C" w:rsidRDefault="00906A80" w:rsidP="00906A80">
      <w:pPr>
        <w:widowControl w:val="0"/>
        <w:jc w:val="both"/>
        <w:rPr>
          <w:szCs w:val="20"/>
        </w:rPr>
      </w:pPr>
    </w:p>
    <w:tbl>
      <w:tblPr>
        <w:tblW w:w="9509" w:type="dxa"/>
        <w:tblInd w:w="108" w:type="dxa"/>
        <w:tblLayout w:type="fixed"/>
        <w:tblLook w:val="0000"/>
      </w:tblPr>
      <w:tblGrid>
        <w:gridCol w:w="675"/>
        <w:gridCol w:w="6980"/>
        <w:gridCol w:w="900"/>
        <w:gridCol w:w="954"/>
      </w:tblGrid>
      <w:tr w:rsidR="00906A80" w:rsidRPr="001E724C" w:rsidTr="00DA44EB">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906A80" w:rsidRPr="001E724C" w:rsidRDefault="00906A80" w:rsidP="00DA44EB">
            <w:pPr>
              <w:widowControl w:val="0"/>
              <w:snapToGrid w:val="0"/>
              <w:jc w:val="center"/>
              <w:rPr>
                <w:szCs w:val="20"/>
              </w:rPr>
            </w:pPr>
            <w:r w:rsidRPr="001E724C">
              <w:rPr>
                <w:szCs w:val="20"/>
              </w:rPr>
              <w:t xml:space="preserve">№ </w:t>
            </w:r>
            <w:proofErr w:type="spellStart"/>
            <w:proofErr w:type="gramStart"/>
            <w:r w:rsidRPr="001E724C">
              <w:rPr>
                <w:szCs w:val="20"/>
              </w:rPr>
              <w:t>п</w:t>
            </w:r>
            <w:proofErr w:type="spellEnd"/>
            <w:proofErr w:type="gramEnd"/>
            <w:r w:rsidRPr="001E724C">
              <w:rPr>
                <w:szCs w:val="20"/>
              </w:rPr>
              <w:t>/</w:t>
            </w:r>
            <w:proofErr w:type="spellStart"/>
            <w:r w:rsidRPr="001E724C">
              <w:rPr>
                <w:szCs w:val="20"/>
              </w:rPr>
              <w:t>п</w:t>
            </w:r>
            <w:proofErr w:type="spellEnd"/>
          </w:p>
        </w:tc>
        <w:tc>
          <w:tcPr>
            <w:tcW w:w="6980" w:type="dxa"/>
            <w:tcBorders>
              <w:top w:val="single" w:sz="4" w:space="0" w:color="000000"/>
              <w:left w:val="single" w:sz="4" w:space="0" w:color="000000"/>
              <w:bottom w:val="single" w:sz="4" w:space="0" w:color="000000"/>
            </w:tcBorders>
            <w:shd w:val="clear" w:color="auto" w:fill="auto"/>
            <w:vAlign w:val="center"/>
          </w:tcPr>
          <w:p w:rsidR="00906A80" w:rsidRPr="001E724C" w:rsidRDefault="00906A80" w:rsidP="00DA44EB">
            <w:pPr>
              <w:widowControl w:val="0"/>
              <w:snapToGrid w:val="0"/>
              <w:jc w:val="center"/>
              <w:rPr>
                <w:szCs w:val="20"/>
              </w:rPr>
            </w:pPr>
            <w:r w:rsidRPr="001E724C">
              <w:rPr>
                <w:szCs w:val="20"/>
              </w:rPr>
              <w:t>наименование документа</w:t>
            </w:r>
          </w:p>
        </w:tc>
        <w:tc>
          <w:tcPr>
            <w:tcW w:w="900" w:type="dxa"/>
            <w:tcBorders>
              <w:top w:val="single" w:sz="4" w:space="0" w:color="000000"/>
              <w:left w:val="single" w:sz="4" w:space="0" w:color="000000"/>
              <w:bottom w:val="single" w:sz="4" w:space="0" w:color="000000"/>
            </w:tcBorders>
            <w:shd w:val="clear" w:color="auto" w:fill="auto"/>
            <w:vAlign w:val="center"/>
          </w:tcPr>
          <w:p w:rsidR="00906A80" w:rsidRPr="001E724C" w:rsidRDefault="00906A80" w:rsidP="00DA44EB">
            <w:pPr>
              <w:widowControl w:val="0"/>
              <w:snapToGrid w:val="0"/>
              <w:jc w:val="center"/>
              <w:rPr>
                <w:szCs w:val="20"/>
              </w:rPr>
            </w:pPr>
            <w:r w:rsidRPr="001E724C">
              <w:rPr>
                <w:szCs w:val="20"/>
              </w:rPr>
              <w:t>Кол</w:t>
            </w:r>
            <w:proofErr w:type="gramStart"/>
            <w:r w:rsidRPr="001E724C">
              <w:rPr>
                <w:szCs w:val="20"/>
              </w:rPr>
              <w:t>.</w:t>
            </w:r>
            <w:proofErr w:type="gramEnd"/>
            <w:r w:rsidRPr="001E724C">
              <w:rPr>
                <w:szCs w:val="20"/>
              </w:rPr>
              <w:t xml:space="preserve"> </w:t>
            </w:r>
            <w:proofErr w:type="gramStart"/>
            <w:r w:rsidRPr="001E724C">
              <w:rPr>
                <w:szCs w:val="20"/>
              </w:rPr>
              <w:t>э</w:t>
            </w:r>
            <w:proofErr w:type="gramEnd"/>
            <w:r w:rsidRPr="001E724C">
              <w:rPr>
                <w:szCs w:val="20"/>
              </w:rPr>
              <w:t>кз.</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6A80" w:rsidRPr="001E724C" w:rsidRDefault="00906A80" w:rsidP="00DA44EB">
            <w:pPr>
              <w:widowControl w:val="0"/>
              <w:snapToGrid w:val="0"/>
              <w:jc w:val="center"/>
              <w:rPr>
                <w:szCs w:val="20"/>
              </w:rPr>
            </w:pPr>
            <w:r w:rsidRPr="001E724C">
              <w:rPr>
                <w:szCs w:val="20"/>
              </w:rPr>
              <w:t>Кол</w:t>
            </w:r>
            <w:proofErr w:type="gramStart"/>
            <w:r w:rsidRPr="001E724C">
              <w:rPr>
                <w:szCs w:val="20"/>
              </w:rPr>
              <w:t>.</w:t>
            </w:r>
            <w:proofErr w:type="gramEnd"/>
            <w:r w:rsidRPr="001E724C">
              <w:rPr>
                <w:szCs w:val="20"/>
              </w:rPr>
              <w:t xml:space="preserve"> </w:t>
            </w:r>
            <w:proofErr w:type="gramStart"/>
            <w:r w:rsidRPr="001E724C">
              <w:rPr>
                <w:szCs w:val="20"/>
              </w:rPr>
              <w:t>л</w:t>
            </w:r>
            <w:proofErr w:type="gramEnd"/>
            <w:r w:rsidRPr="001E724C">
              <w:rPr>
                <w:szCs w:val="20"/>
              </w:rPr>
              <w:t>истов</w:t>
            </w:r>
          </w:p>
        </w:tc>
      </w:tr>
      <w:tr w:rsidR="00906A80" w:rsidRPr="001E724C" w:rsidTr="00DA44EB">
        <w:trPr>
          <w:trHeight w:val="23"/>
        </w:trPr>
        <w:tc>
          <w:tcPr>
            <w:tcW w:w="675" w:type="dxa"/>
            <w:tcBorders>
              <w:top w:val="single" w:sz="4" w:space="0" w:color="000000"/>
              <w:left w:val="single" w:sz="4" w:space="0" w:color="000000"/>
              <w:bottom w:val="single" w:sz="4" w:space="0" w:color="000000"/>
            </w:tcBorders>
            <w:shd w:val="clear" w:color="auto" w:fill="auto"/>
          </w:tcPr>
          <w:p w:rsidR="00906A80" w:rsidRPr="001E724C" w:rsidRDefault="00906A80" w:rsidP="00DA44EB">
            <w:pPr>
              <w:widowControl w:val="0"/>
              <w:snapToGrid w:val="0"/>
              <w:jc w:val="both"/>
              <w:rPr>
                <w:szCs w:val="20"/>
              </w:rPr>
            </w:pPr>
            <w:r w:rsidRPr="001E724C">
              <w:rPr>
                <w:szCs w:val="20"/>
              </w:rPr>
              <w:t>1.</w:t>
            </w:r>
          </w:p>
        </w:tc>
        <w:tc>
          <w:tcPr>
            <w:tcW w:w="6980" w:type="dxa"/>
            <w:tcBorders>
              <w:top w:val="single" w:sz="4" w:space="0" w:color="000000"/>
              <w:left w:val="single" w:sz="4" w:space="0" w:color="000000"/>
              <w:bottom w:val="single" w:sz="4" w:space="0" w:color="000000"/>
            </w:tcBorders>
            <w:shd w:val="clear" w:color="auto" w:fill="auto"/>
          </w:tcPr>
          <w:p w:rsidR="00906A80" w:rsidRPr="00361403" w:rsidRDefault="00906A80" w:rsidP="00DA44EB">
            <w:pPr>
              <w:widowControl w:val="0"/>
              <w:snapToGrid w:val="0"/>
              <w:jc w:val="both"/>
              <w:rPr>
                <w:szCs w:val="20"/>
              </w:rPr>
            </w:pPr>
            <w:r w:rsidRPr="00361403">
              <w:rPr>
                <w:lang w:eastAsia="ru-RU"/>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РФ № 1 от 12 января 2015 года,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900" w:type="dxa"/>
            <w:tcBorders>
              <w:top w:val="single" w:sz="4" w:space="0" w:color="000000"/>
              <w:left w:val="single" w:sz="4" w:space="0" w:color="000000"/>
              <w:bottom w:val="single" w:sz="4" w:space="0" w:color="000000"/>
            </w:tcBorders>
            <w:shd w:val="clear" w:color="auto" w:fill="auto"/>
          </w:tcPr>
          <w:p w:rsidR="00906A80" w:rsidRPr="001E724C" w:rsidRDefault="00906A80" w:rsidP="00DA44EB">
            <w:pPr>
              <w:widowControl w:val="0"/>
              <w:snapToGrid w:val="0"/>
              <w:jc w:val="both"/>
              <w:rPr>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906A80" w:rsidRPr="001E724C" w:rsidRDefault="00906A80" w:rsidP="00DA44EB">
            <w:pPr>
              <w:widowControl w:val="0"/>
              <w:snapToGrid w:val="0"/>
              <w:jc w:val="both"/>
              <w:rPr>
                <w:szCs w:val="20"/>
              </w:rPr>
            </w:pPr>
          </w:p>
        </w:tc>
      </w:tr>
      <w:tr w:rsidR="00906A80" w:rsidRPr="001E724C" w:rsidTr="00DA44EB">
        <w:trPr>
          <w:trHeight w:val="23"/>
        </w:trPr>
        <w:tc>
          <w:tcPr>
            <w:tcW w:w="675" w:type="dxa"/>
            <w:tcBorders>
              <w:top w:val="single" w:sz="4" w:space="0" w:color="000000"/>
              <w:left w:val="single" w:sz="4" w:space="0" w:color="000000"/>
              <w:bottom w:val="single" w:sz="4" w:space="0" w:color="000000"/>
            </w:tcBorders>
            <w:shd w:val="clear" w:color="auto" w:fill="auto"/>
          </w:tcPr>
          <w:p w:rsidR="00906A80" w:rsidRPr="001E724C" w:rsidRDefault="00906A80" w:rsidP="00DA44EB">
            <w:pPr>
              <w:widowControl w:val="0"/>
              <w:snapToGrid w:val="0"/>
              <w:jc w:val="both"/>
              <w:rPr>
                <w:szCs w:val="20"/>
              </w:rPr>
            </w:pPr>
            <w:r w:rsidRPr="001E724C">
              <w:rPr>
                <w:szCs w:val="20"/>
              </w:rPr>
              <w:t>2.</w:t>
            </w:r>
          </w:p>
        </w:tc>
        <w:tc>
          <w:tcPr>
            <w:tcW w:w="6980" w:type="dxa"/>
            <w:tcBorders>
              <w:top w:val="single" w:sz="4" w:space="0" w:color="000000"/>
              <w:left w:val="single" w:sz="4" w:space="0" w:color="000000"/>
              <w:bottom w:val="single" w:sz="4" w:space="0" w:color="000000"/>
            </w:tcBorders>
            <w:shd w:val="clear" w:color="auto" w:fill="auto"/>
          </w:tcPr>
          <w:p w:rsidR="00906A80" w:rsidRPr="001E724C" w:rsidRDefault="00906A80" w:rsidP="00DA44EB">
            <w:pPr>
              <w:widowControl w:val="0"/>
              <w:snapToGrid w:val="0"/>
              <w:jc w:val="both"/>
              <w:rPr>
                <w:szCs w:val="20"/>
              </w:rPr>
            </w:pPr>
            <w:r w:rsidRPr="001E724C">
              <w:rPr>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tc>
        <w:tc>
          <w:tcPr>
            <w:tcW w:w="900" w:type="dxa"/>
            <w:tcBorders>
              <w:top w:val="single" w:sz="4" w:space="0" w:color="000000"/>
              <w:left w:val="single" w:sz="4" w:space="0" w:color="000000"/>
              <w:bottom w:val="single" w:sz="4" w:space="0" w:color="000000"/>
            </w:tcBorders>
            <w:shd w:val="clear" w:color="auto" w:fill="auto"/>
          </w:tcPr>
          <w:p w:rsidR="00906A80" w:rsidRPr="001E724C" w:rsidRDefault="00906A80" w:rsidP="00DA44EB">
            <w:pPr>
              <w:widowControl w:val="0"/>
              <w:snapToGrid w:val="0"/>
              <w:jc w:val="both"/>
              <w:rPr>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906A80" w:rsidRPr="001E724C" w:rsidRDefault="00906A80" w:rsidP="00DA44EB">
            <w:pPr>
              <w:widowControl w:val="0"/>
              <w:snapToGrid w:val="0"/>
              <w:jc w:val="both"/>
              <w:rPr>
                <w:szCs w:val="20"/>
              </w:rPr>
            </w:pPr>
          </w:p>
        </w:tc>
      </w:tr>
      <w:tr w:rsidR="00906A80" w:rsidRPr="001E724C" w:rsidTr="00DA44EB">
        <w:trPr>
          <w:trHeight w:val="23"/>
        </w:trPr>
        <w:tc>
          <w:tcPr>
            <w:tcW w:w="675" w:type="dxa"/>
            <w:tcBorders>
              <w:top w:val="single" w:sz="4" w:space="0" w:color="000000"/>
              <w:left w:val="single" w:sz="4" w:space="0" w:color="000000"/>
              <w:bottom w:val="single" w:sz="4" w:space="0" w:color="000000"/>
            </w:tcBorders>
            <w:shd w:val="clear" w:color="auto" w:fill="auto"/>
          </w:tcPr>
          <w:p w:rsidR="00906A80" w:rsidRPr="001E724C" w:rsidRDefault="00906A80" w:rsidP="00DA44EB">
            <w:pPr>
              <w:widowControl w:val="0"/>
              <w:snapToGrid w:val="0"/>
              <w:jc w:val="both"/>
              <w:rPr>
                <w:szCs w:val="20"/>
              </w:rPr>
            </w:pPr>
            <w:r w:rsidRPr="001E724C">
              <w:rPr>
                <w:szCs w:val="20"/>
              </w:rPr>
              <w:t>3</w:t>
            </w:r>
          </w:p>
        </w:tc>
        <w:tc>
          <w:tcPr>
            <w:tcW w:w="6980" w:type="dxa"/>
            <w:tcBorders>
              <w:top w:val="single" w:sz="4" w:space="0" w:color="000000"/>
              <w:left w:val="single" w:sz="4" w:space="0" w:color="000000"/>
              <w:bottom w:val="single" w:sz="4" w:space="0" w:color="000000"/>
            </w:tcBorders>
            <w:shd w:val="clear" w:color="auto" w:fill="auto"/>
          </w:tcPr>
          <w:p w:rsidR="00906A80" w:rsidRPr="001E724C" w:rsidRDefault="00906A80" w:rsidP="00DA44EB">
            <w:pPr>
              <w:widowControl w:val="0"/>
              <w:snapToGrid w:val="0"/>
              <w:jc w:val="both"/>
              <w:rPr>
                <w:szCs w:val="20"/>
              </w:rPr>
            </w:pPr>
            <w:r w:rsidRPr="001E724C">
              <w:t xml:space="preserve">Заверенный перевод </w:t>
            </w:r>
            <w:proofErr w:type="gramStart"/>
            <w:r w:rsidRPr="001E724C">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E724C">
              <w:t>, если заявителем является иностранное юридическое лицо</w:t>
            </w:r>
          </w:p>
        </w:tc>
        <w:tc>
          <w:tcPr>
            <w:tcW w:w="900" w:type="dxa"/>
            <w:tcBorders>
              <w:top w:val="single" w:sz="4" w:space="0" w:color="000000"/>
              <w:left w:val="single" w:sz="4" w:space="0" w:color="000000"/>
              <w:bottom w:val="single" w:sz="4" w:space="0" w:color="000000"/>
            </w:tcBorders>
            <w:shd w:val="clear" w:color="auto" w:fill="auto"/>
          </w:tcPr>
          <w:p w:rsidR="00906A80" w:rsidRPr="001E724C" w:rsidRDefault="00906A80" w:rsidP="00DA44EB">
            <w:pPr>
              <w:widowControl w:val="0"/>
              <w:snapToGrid w:val="0"/>
              <w:jc w:val="both"/>
              <w:rPr>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906A80" w:rsidRPr="001E724C" w:rsidRDefault="00906A80" w:rsidP="00DA44EB">
            <w:pPr>
              <w:widowControl w:val="0"/>
              <w:snapToGrid w:val="0"/>
              <w:jc w:val="both"/>
              <w:rPr>
                <w:szCs w:val="20"/>
              </w:rPr>
            </w:pPr>
          </w:p>
        </w:tc>
      </w:tr>
      <w:tr w:rsidR="00906A80" w:rsidRPr="001E724C" w:rsidTr="00DA44EB">
        <w:trPr>
          <w:trHeight w:val="23"/>
        </w:trPr>
        <w:tc>
          <w:tcPr>
            <w:tcW w:w="675" w:type="dxa"/>
            <w:tcBorders>
              <w:top w:val="single" w:sz="4" w:space="0" w:color="000000"/>
              <w:left w:val="single" w:sz="4" w:space="0" w:color="000000"/>
              <w:bottom w:val="single" w:sz="4" w:space="0" w:color="000000"/>
            </w:tcBorders>
            <w:shd w:val="clear" w:color="auto" w:fill="auto"/>
          </w:tcPr>
          <w:p w:rsidR="00906A80" w:rsidRPr="001E724C" w:rsidRDefault="00906A80" w:rsidP="00DA44EB">
            <w:pPr>
              <w:widowControl w:val="0"/>
              <w:snapToGrid w:val="0"/>
              <w:jc w:val="both"/>
              <w:rPr>
                <w:szCs w:val="20"/>
              </w:rPr>
            </w:pPr>
          </w:p>
        </w:tc>
        <w:tc>
          <w:tcPr>
            <w:tcW w:w="6980" w:type="dxa"/>
            <w:tcBorders>
              <w:top w:val="single" w:sz="4" w:space="0" w:color="000000"/>
              <w:left w:val="single" w:sz="4" w:space="0" w:color="000000"/>
              <w:bottom w:val="single" w:sz="4" w:space="0" w:color="000000"/>
            </w:tcBorders>
            <w:shd w:val="clear" w:color="auto" w:fill="auto"/>
          </w:tcPr>
          <w:p w:rsidR="00906A80" w:rsidRPr="001E724C" w:rsidRDefault="00906A80" w:rsidP="00DA44EB">
            <w:pPr>
              <w:pStyle w:val="ConsPlusNormal"/>
              <w:ind w:firstLine="0"/>
              <w:jc w:val="both"/>
            </w:pPr>
          </w:p>
        </w:tc>
        <w:tc>
          <w:tcPr>
            <w:tcW w:w="900" w:type="dxa"/>
            <w:tcBorders>
              <w:top w:val="single" w:sz="4" w:space="0" w:color="000000"/>
              <w:left w:val="single" w:sz="4" w:space="0" w:color="000000"/>
              <w:bottom w:val="single" w:sz="4" w:space="0" w:color="000000"/>
            </w:tcBorders>
            <w:shd w:val="clear" w:color="auto" w:fill="auto"/>
          </w:tcPr>
          <w:p w:rsidR="00906A80" w:rsidRPr="001E724C" w:rsidRDefault="00906A80" w:rsidP="00DA44EB">
            <w:pPr>
              <w:widowControl w:val="0"/>
              <w:snapToGrid w:val="0"/>
              <w:jc w:val="both"/>
              <w:rPr>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906A80" w:rsidRPr="001E724C" w:rsidRDefault="00906A80" w:rsidP="00DA44EB">
            <w:pPr>
              <w:widowControl w:val="0"/>
              <w:snapToGrid w:val="0"/>
              <w:jc w:val="both"/>
              <w:rPr>
                <w:szCs w:val="20"/>
              </w:rPr>
            </w:pPr>
          </w:p>
        </w:tc>
      </w:tr>
      <w:tr w:rsidR="00906A80" w:rsidRPr="001E724C" w:rsidTr="00DA44EB">
        <w:trPr>
          <w:trHeight w:val="23"/>
        </w:trPr>
        <w:tc>
          <w:tcPr>
            <w:tcW w:w="675" w:type="dxa"/>
            <w:tcBorders>
              <w:top w:val="single" w:sz="4" w:space="0" w:color="000000"/>
              <w:left w:val="single" w:sz="4" w:space="0" w:color="000000"/>
              <w:bottom w:val="single" w:sz="4" w:space="0" w:color="000000"/>
            </w:tcBorders>
            <w:shd w:val="clear" w:color="auto" w:fill="auto"/>
          </w:tcPr>
          <w:p w:rsidR="00906A80" w:rsidRPr="001E724C" w:rsidRDefault="00906A80" w:rsidP="00DA44EB">
            <w:pPr>
              <w:widowControl w:val="0"/>
              <w:snapToGrid w:val="0"/>
              <w:jc w:val="both"/>
              <w:rPr>
                <w:szCs w:val="20"/>
              </w:rPr>
            </w:pPr>
          </w:p>
        </w:tc>
        <w:tc>
          <w:tcPr>
            <w:tcW w:w="6980" w:type="dxa"/>
            <w:tcBorders>
              <w:top w:val="single" w:sz="4" w:space="0" w:color="000000"/>
              <w:left w:val="single" w:sz="4" w:space="0" w:color="000000"/>
              <w:bottom w:val="single" w:sz="4" w:space="0" w:color="000000"/>
            </w:tcBorders>
            <w:shd w:val="clear" w:color="auto" w:fill="auto"/>
          </w:tcPr>
          <w:p w:rsidR="00906A80" w:rsidRPr="001E724C" w:rsidRDefault="00906A80" w:rsidP="00DA44EB">
            <w:pPr>
              <w:widowControl w:val="0"/>
              <w:snapToGrid w:val="0"/>
              <w:jc w:val="both"/>
              <w:rPr>
                <w:szCs w:val="20"/>
              </w:rPr>
            </w:pPr>
          </w:p>
        </w:tc>
        <w:tc>
          <w:tcPr>
            <w:tcW w:w="900" w:type="dxa"/>
            <w:tcBorders>
              <w:top w:val="single" w:sz="4" w:space="0" w:color="000000"/>
              <w:left w:val="single" w:sz="4" w:space="0" w:color="000000"/>
              <w:bottom w:val="single" w:sz="4" w:space="0" w:color="000000"/>
            </w:tcBorders>
            <w:shd w:val="clear" w:color="auto" w:fill="auto"/>
          </w:tcPr>
          <w:p w:rsidR="00906A80" w:rsidRPr="001E724C" w:rsidRDefault="00906A80" w:rsidP="00DA44EB">
            <w:pPr>
              <w:widowControl w:val="0"/>
              <w:snapToGrid w:val="0"/>
              <w:jc w:val="both"/>
              <w:rPr>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906A80" w:rsidRPr="001E724C" w:rsidRDefault="00906A80" w:rsidP="00DA44EB">
            <w:pPr>
              <w:widowControl w:val="0"/>
              <w:snapToGrid w:val="0"/>
              <w:jc w:val="both"/>
              <w:rPr>
                <w:szCs w:val="20"/>
              </w:rPr>
            </w:pPr>
          </w:p>
        </w:tc>
      </w:tr>
      <w:tr w:rsidR="00906A80" w:rsidRPr="001E724C" w:rsidTr="00DA44EB">
        <w:trPr>
          <w:trHeight w:val="23"/>
        </w:trPr>
        <w:tc>
          <w:tcPr>
            <w:tcW w:w="675" w:type="dxa"/>
            <w:tcBorders>
              <w:top w:val="single" w:sz="4" w:space="0" w:color="000000"/>
              <w:left w:val="single" w:sz="4" w:space="0" w:color="000000"/>
              <w:bottom w:val="single" w:sz="4" w:space="0" w:color="000000"/>
            </w:tcBorders>
            <w:shd w:val="clear" w:color="auto" w:fill="auto"/>
          </w:tcPr>
          <w:p w:rsidR="00906A80" w:rsidRPr="001E724C" w:rsidRDefault="00906A80" w:rsidP="00DA44EB">
            <w:pPr>
              <w:widowControl w:val="0"/>
              <w:snapToGrid w:val="0"/>
              <w:jc w:val="both"/>
              <w:rPr>
                <w:szCs w:val="20"/>
              </w:rPr>
            </w:pPr>
          </w:p>
        </w:tc>
        <w:tc>
          <w:tcPr>
            <w:tcW w:w="6980" w:type="dxa"/>
            <w:tcBorders>
              <w:top w:val="single" w:sz="4" w:space="0" w:color="000000"/>
              <w:left w:val="single" w:sz="4" w:space="0" w:color="000000"/>
              <w:bottom w:val="single" w:sz="4" w:space="0" w:color="000000"/>
            </w:tcBorders>
            <w:shd w:val="clear" w:color="auto" w:fill="auto"/>
          </w:tcPr>
          <w:p w:rsidR="00906A80" w:rsidRPr="001E724C" w:rsidRDefault="00906A80" w:rsidP="00DA44EB">
            <w:pPr>
              <w:widowControl w:val="0"/>
              <w:snapToGrid w:val="0"/>
              <w:jc w:val="both"/>
              <w:rPr>
                <w:szCs w:val="20"/>
              </w:rPr>
            </w:pPr>
          </w:p>
        </w:tc>
        <w:tc>
          <w:tcPr>
            <w:tcW w:w="900" w:type="dxa"/>
            <w:tcBorders>
              <w:top w:val="single" w:sz="4" w:space="0" w:color="000000"/>
              <w:left w:val="single" w:sz="4" w:space="0" w:color="000000"/>
              <w:bottom w:val="single" w:sz="4" w:space="0" w:color="000000"/>
            </w:tcBorders>
            <w:shd w:val="clear" w:color="auto" w:fill="auto"/>
          </w:tcPr>
          <w:p w:rsidR="00906A80" w:rsidRPr="001E724C" w:rsidRDefault="00906A80" w:rsidP="00DA44EB">
            <w:pPr>
              <w:widowControl w:val="0"/>
              <w:snapToGrid w:val="0"/>
              <w:jc w:val="both"/>
              <w:rPr>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906A80" w:rsidRPr="001E724C" w:rsidRDefault="00906A80" w:rsidP="00DA44EB">
            <w:pPr>
              <w:widowControl w:val="0"/>
              <w:snapToGrid w:val="0"/>
              <w:jc w:val="both"/>
              <w:rPr>
                <w:szCs w:val="20"/>
              </w:rPr>
            </w:pPr>
          </w:p>
        </w:tc>
      </w:tr>
    </w:tbl>
    <w:p w:rsidR="00906A80" w:rsidRPr="001E724C" w:rsidRDefault="00906A80" w:rsidP="00906A80">
      <w:pPr>
        <w:widowControl w:val="0"/>
        <w:jc w:val="center"/>
        <w:rPr>
          <w:szCs w:val="20"/>
        </w:rPr>
      </w:pPr>
    </w:p>
    <w:p w:rsidR="00906A80" w:rsidRPr="001E724C" w:rsidRDefault="00906A80" w:rsidP="00906A80">
      <w:pPr>
        <w:widowControl w:val="0"/>
        <w:jc w:val="both"/>
        <w:rPr>
          <w:szCs w:val="16"/>
        </w:rPr>
      </w:pPr>
      <w:r w:rsidRPr="001E724C">
        <w:rPr>
          <w:szCs w:val="20"/>
        </w:rPr>
        <w:t xml:space="preserve"> «_______»__________________20___г.                                                            _______________</w:t>
      </w:r>
    </w:p>
    <w:p w:rsidR="00906A80" w:rsidRPr="001E724C" w:rsidRDefault="00906A80" w:rsidP="00906A80">
      <w:pPr>
        <w:widowControl w:val="0"/>
        <w:jc w:val="center"/>
        <w:rPr>
          <w:szCs w:val="16"/>
        </w:rPr>
      </w:pPr>
      <w:r w:rsidRPr="001E724C">
        <w:rPr>
          <w:szCs w:val="16"/>
        </w:rPr>
        <w:t xml:space="preserve">                                                                                          МП</w:t>
      </w:r>
      <w:r w:rsidRPr="001E724C">
        <w:rPr>
          <w:szCs w:val="20"/>
        </w:rPr>
        <w:t xml:space="preserve">                             </w:t>
      </w:r>
      <w:r w:rsidRPr="001E724C">
        <w:rPr>
          <w:szCs w:val="16"/>
        </w:rPr>
        <w:t>(подпись)</w:t>
      </w:r>
    </w:p>
    <w:p w:rsidR="00906A80" w:rsidRPr="001E724C" w:rsidRDefault="00906A80" w:rsidP="00906A80">
      <w:pPr>
        <w:numPr>
          <w:ilvl w:val="0"/>
          <w:numId w:val="1"/>
        </w:numPr>
        <w:tabs>
          <w:tab w:val="clear" w:pos="0"/>
          <w:tab w:val="num" w:pos="2832"/>
        </w:tabs>
        <w:suppressAutoHyphens w:val="0"/>
        <w:ind w:left="0" w:firstLine="0"/>
        <w:jc w:val="both"/>
        <w:rPr>
          <w:i/>
          <w:sz w:val="16"/>
          <w:szCs w:val="16"/>
          <w:lang w:eastAsia="ru-RU"/>
        </w:rPr>
      </w:pPr>
      <w:r w:rsidRPr="001E724C">
        <w:rPr>
          <w:b/>
          <w:i/>
          <w:sz w:val="48"/>
          <w:szCs w:val="48"/>
        </w:rPr>
        <w:t>*</w:t>
      </w:r>
      <w:r w:rsidRPr="001E724C">
        <w:rPr>
          <w:i/>
          <w:sz w:val="16"/>
          <w:szCs w:val="16"/>
        </w:rPr>
        <w:t>(</w:t>
      </w:r>
      <w:r w:rsidRPr="001E724C">
        <w:rPr>
          <w:i/>
          <w:sz w:val="16"/>
          <w:szCs w:val="16"/>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906A80" w:rsidRPr="001E724C" w:rsidRDefault="00906A80" w:rsidP="00906A80">
      <w:pPr>
        <w:widowControl w:val="0"/>
        <w:jc w:val="both"/>
      </w:pPr>
      <w:r w:rsidRPr="001E724C">
        <w:rPr>
          <w:i/>
          <w:sz w:val="16"/>
          <w:szCs w:val="1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w:t>
      </w:r>
    </w:p>
    <w:p w:rsidR="00906A80" w:rsidRDefault="00906A80" w:rsidP="005A0D4C">
      <w:pPr>
        <w:tabs>
          <w:tab w:val="num" w:pos="0"/>
        </w:tabs>
      </w:pPr>
    </w:p>
    <w:p w:rsidR="00906A80" w:rsidRDefault="00906A80" w:rsidP="005A0D4C">
      <w:pPr>
        <w:tabs>
          <w:tab w:val="num" w:pos="0"/>
        </w:tabs>
      </w:pPr>
    </w:p>
    <w:sectPr w:rsidR="00906A80" w:rsidSect="005A0D4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FF" w:rsidRDefault="00906A80">
    <w:pPr>
      <w:pStyle w:val="af1"/>
      <w:jc w:val="center"/>
      <w:rPr>
        <w:lang w:val="ru-RU"/>
      </w:rPr>
    </w:pPr>
  </w:p>
  <w:p w:rsidR="007A2EFF" w:rsidRPr="00D94552" w:rsidRDefault="00906A80">
    <w:pPr>
      <w:pStyle w:val="af1"/>
      <w:jc w:val="center"/>
      <w:rPr>
        <w:lang w:val="ru-RU"/>
      </w:rPr>
    </w:pPr>
  </w:p>
  <w:p w:rsidR="007A2EFF" w:rsidRDefault="00906A80">
    <w:pPr>
      <w:pStyle w:val="af1"/>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3EE7D88"/>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16">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552289E"/>
    <w:multiLevelType w:val="multilevel"/>
    <w:tmpl w:val="A5DE9E68"/>
    <w:lvl w:ilvl="0">
      <w:start w:val="2"/>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DFA4067"/>
    <w:multiLevelType w:val="hybridMultilevel"/>
    <w:tmpl w:val="01A226E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4">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4"/>
  </w:num>
  <w:num w:numId="7">
    <w:abstractNumId w:val="5"/>
  </w:num>
  <w:num w:numId="8">
    <w:abstractNumId w:val="17"/>
  </w:num>
  <w:num w:numId="9">
    <w:abstractNumId w:val="15"/>
  </w:num>
  <w:num w:numId="10">
    <w:abstractNumId w:val="28"/>
  </w:num>
  <w:num w:numId="11">
    <w:abstractNumId w:val="18"/>
  </w:num>
  <w:num w:numId="12">
    <w:abstractNumId w:val="26"/>
  </w:num>
  <w:num w:numId="13">
    <w:abstractNumId w:val="6"/>
  </w:num>
  <w:num w:numId="14">
    <w:abstractNumId w:val="22"/>
  </w:num>
  <w:num w:numId="15">
    <w:abstractNumId w:val="10"/>
  </w:num>
  <w:num w:numId="16">
    <w:abstractNumId w:val="11"/>
  </w:num>
  <w:num w:numId="17">
    <w:abstractNumId w:val="13"/>
  </w:num>
  <w:num w:numId="18">
    <w:abstractNumId w:val="21"/>
  </w:num>
  <w:num w:numId="19">
    <w:abstractNumId w:val="24"/>
  </w:num>
  <w:num w:numId="20">
    <w:abstractNumId w:val="12"/>
  </w:num>
  <w:num w:numId="21">
    <w:abstractNumId w:val="14"/>
  </w:num>
  <w:num w:numId="22">
    <w:abstractNumId w:val="25"/>
  </w:num>
  <w:num w:numId="23">
    <w:abstractNumId w:val="8"/>
  </w:num>
  <w:num w:numId="24">
    <w:abstractNumId w:val="27"/>
  </w:num>
  <w:num w:numId="25">
    <w:abstractNumId w:val="9"/>
  </w:num>
  <w:num w:numId="26">
    <w:abstractNumId w:val="20"/>
  </w:num>
  <w:num w:numId="27">
    <w:abstractNumId w:val="23"/>
  </w:num>
  <w:num w:numId="28">
    <w:abstractNumId w:val="7"/>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B67BE"/>
    <w:rsid w:val="005A0D4C"/>
    <w:rsid w:val="005B67BE"/>
    <w:rsid w:val="0067662A"/>
    <w:rsid w:val="006B4E09"/>
    <w:rsid w:val="006D3FE4"/>
    <w:rsid w:val="00906A80"/>
    <w:rsid w:val="009B2FE9"/>
    <w:rsid w:val="00BC7576"/>
    <w:rsid w:val="00CC73BB"/>
    <w:rsid w:val="00D03DF6"/>
    <w:rsid w:val="00D163E0"/>
    <w:rsid w:val="00D84A4D"/>
    <w:rsid w:val="00E37C4A"/>
    <w:rsid w:val="00E60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D4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A0D4C"/>
    <w:pPr>
      <w:keepNext/>
      <w:tabs>
        <w:tab w:val="num" w:pos="0"/>
      </w:tabs>
      <w:ind w:left="432" w:hanging="432"/>
      <w:outlineLvl w:val="0"/>
    </w:pPr>
  </w:style>
  <w:style w:type="paragraph" w:styleId="2">
    <w:name w:val="heading 2"/>
    <w:basedOn w:val="a"/>
    <w:next w:val="a"/>
    <w:link w:val="20"/>
    <w:unhideWhenUsed/>
    <w:qFormat/>
    <w:rsid w:val="00906A8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906A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906A80"/>
    <w:pPr>
      <w:keepNext/>
      <w:tabs>
        <w:tab w:val="num" w:pos="0"/>
      </w:tabs>
      <w:spacing w:before="240" w:after="60"/>
      <w:ind w:left="864" w:hanging="864"/>
      <w:outlineLvl w:val="3"/>
    </w:pPr>
    <w:rPr>
      <w:b/>
      <w:bCs/>
      <w:sz w:val="28"/>
      <w:szCs w:val="28"/>
    </w:rPr>
  </w:style>
  <w:style w:type="paragraph" w:styleId="5">
    <w:name w:val="heading 5"/>
    <w:basedOn w:val="a"/>
    <w:next w:val="a"/>
    <w:link w:val="50"/>
    <w:qFormat/>
    <w:rsid w:val="00906A80"/>
    <w:pPr>
      <w:keepNext/>
      <w:tabs>
        <w:tab w:val="num" w:pos="0"/>
      </w:tabs>
      <w:ind w:left="1008" w:hanging="1008"/>
      <w:jc w:val="both"/>
      <w:outlineLvl w:val="4"/>
    </w:pPr>
    <w:rPr>
      <w:rFonts w:eastAsia="Arial Unicode MS"/>
    </w:rPr>
  </w:style>
  <w:style w:type="paragraph" w:styleId="7">
    <w:name w:val="heading 7"/>
    <w:basedOn w:val="a"/>
    <w:next w:val="a"/>
    <w:link w:val="70"/>
    <w:qFormat/>
    <w:rsid w:val="00906A80"/>
    <w:pPr>
      <w:tabs>
        <w:tab w:val="num" w:pos="0"/>
      </w:tabs>
      <w:spacing w:before="240" w:after="60"/>
      <w:ind w:left="1296" w:hanging="1296"/>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D4C"/>
    <w:rPr>
      <w:rFonts w:ascii="Times New Roman" w:eastAsia="Times New Roman" w:hAnsi="Times New Roman" w:cs="Times New Roman"/>
      <w:sz w:val="24"/>
      <w:szCs w:val="24"/>
      <w:lang w:eastAsia="ar-SA"/>
    </w:rPr>
  </w:style>
  <w:style w:type="paragraph" w:styleId="a3">
    <w:name w:val="Balloon Text"/>
    <w:basedOn w:val="a"/>
    <w:link w:val="a4"/>
    <w:unhideWhenUsed/>
    <w:rsid w:val="00D03DF6"/>
    <w:rPr>
      <w:rFonts w:ascii="Tahoma" w:hAnsi="Tahoma" w:cs="Tahoma"/>
      <w:sz w:val="16"/>
      <w:szCs w:val="16"/>
    </w:rPr>
  </w:style>
  <w:style w:type="character" w:customStyle="1" w:styleId="a4">
    <w:name w:val="Текст выноски Знак"/>
    <w:basedOn w:val="a0"/>
    <w:link w:val="a3"/>
    <w:uiPriority w:val="99"/>
    <w:semiHidden/>
    <w:rsid w:val="00D03DF6"/>
    <w:rPr>
      <w:rFonts w:ascii="Tahoma" w:eastAsia="Times New Roman" w:hAnsi="Tahoma" w:cs="Tahoma"/>
      <w:sz w:val="16"/>
      <w:szCs w:val="16"/>
      <w:lang w:eastAsia="ar-SA"/>
    </w:rPr>
  </w:style>
  <w:style w:type="paragraph" w:styleId="a5">
    <w:name w:val="List Paragraph"/>
    <w:basedOn w:val="a"/>
    <w:uiPriority w:val="34"/>
    <w:qFormat/>
    <w:rsid w:val="0067662A"/>
    <w:pPr>
      <w:ind w:left="720"/>
      <w:contextualSpacing/>
    </w:pPr>
  </w:style>
  <w:style w:type="character" w:customStyle="1" w:styleId="20">
    <w:name w:val="Заголовок 2 Знак"/>
    <w:basedOn w:val="a0"/>
    <w:link w:val="2"/>
    <w:uiPriority w:val="9"/>
    <w:semiHidden/>
    <w:rsid w:val="00906A80"/>
    <w:rPr>
      <w:rFonts w:asciiTheme="majorHAnsi" w:eastAsiaTheme="majorEastAsia" w:hAnsiTheme="majorHAnsi" w:cstheme="majorBidi"/>
      <w:b/>
      <w:bCs/>
      <w:color w:val="5B9BD5" w:themeColor="accent1"/>
      <w:sz w:val="26"/>
      <w:szCs w:val="26"/>
      <w:lang w:eastAsia="ar-SA"/>
    </w:rPr>
  </w:style>
  <w:style w:type="character" w:customStyle="1" w:styleId="30">
    <w:name w:val="Заголовок 3 Знак"/>
    <w:basedOn w:val="a0"/>
    <w:link w:val="3"/>
    <w:uiPriority w:val="9"/>
    <w:semiHidden/>
    <w:rsid w:val="00906A80"/>
    <w:rPr>
      <w:rFonts w:asciiTheme="majorHAnsi" w:eastAsiaTheme="majorEastAsia" w:hAnsiTheme="majorHAnsi" w:cstheme="majorBidi"/>
      <w:b/>
      <w:bCs/>
      <w:color w:val="5B9BD5" w:themeColor="accent1"/>
      <w:sz w:val="24"/>
      <w:szCs w:val="24"/>
      <w:lang w:eastAsia="ar-SA"/>
    </w:rPr>
  </w:style>
  <w:style w:type="character" w:customStyle="1" w:styleId="40">
    <w:name w:val="Заголовок 4 Знак"/>
    <w:basedOn w:val="a0"/>
    <w:link w:val="4"/>
    <w:rsid w:val="00906A80"/>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906A80"/>
    <w:rPr>
      <w:rFonts w:ascii="Times New Roman" w:eastAsia="Arial Unicode MS" w:hAnsi="Times New Roman" w:cs="Times New Roman"/>
      <w:sz w:val="24"/>
      <w:szCs w:val="24"/>
      <w:lang w:eastAsia="ar-SA"/>
    </w:rPr>
  </w:style>
  <w:style w:type="character" w:customStyle="1" w:styleId="70">
    <w:name w:val="Заголовок 7 Знак"/>
    <w:basedOn w:val="a0"/>
    <w:link w:val="7"/>
    <w:rsid w:val="00906A80"/>
    <w:rPr>
      <w:rFonts w:ascii="Calibri" w:eastAsia="Times New Roman" w:hAnsi="Calibri" w:cs="Times New Roman"/>
      <w:sz w:val="24"/>
      <w:szCs w:val="24"/>
      <w:lang w:val="en-US" w:eastAsia="ar-SA"/>
    </w:rPr>
  </w:style>
  <w:style w:type="character" w:customStyle="1" w:styleId="WW8Num2z0">
    <w:name w:val="WW8Num2z0"/>
    <w:rsid w:val="00906A80"/>
    <w:rPr>
      <w:rFonts w:ascii="Times New Roman" w:hAnsi="Times New Roman"/>
      <w:b w:val="0"/>
      <w:i w:val="0"/>
      <w:color w:val="auto"/>
      <w:sz w:val="28"/>
      <w:szCs w:val="28"/>
    </w:rPr>
  </w:style>
  <w:style w:type="character" w:customStyle="1" w:styleId="WW8Num2z1">
    <w:name w:val="WW8Num2z1"/>
    <w:rsid w:val="00906A80"/>
    <w:rPr>
      <w:rFonts w:ascii="Symbol" w:hAnsi="Symbol" w:cs="Symbol"/>
    </w:rPr>
  </w:style>
  <w:style w:type="character" w:customStyle="1" w:styleId="WW8Num4z0">
    <w:name w:val="WW8Num4z0"/>
    <w:rsid w:val="00906A80"/>
    <w:rPr>
      <w:rFonts w:ascii="Symbol" w:hAnsi="Symbol" w:cs="OpenSymbol"/>
    </w:rPr>
  </w:style>
  <w:style w:type="character" w:customStyle="1" w:styleId="21">
    <w:name w:val="Основной шрифт абзаца2"/>
    <w:rsid w:val="00906A80"/>
  </w:style>
  <w:style w:type="character" w:customStyle="1" w:styleId="WW8Num7z0">
    <w:name w:val="WW8Num7z0"/>
    <w:rsid w:val="00906A80"/>
    <w:rPr>
      <w:rFonts w:ascii="Times New Roman" w:hAnsi="Times New Roman"/>
      <w:b w:val="0"/>
      <w:i w:val="0"/>
      <w:color w:val="auto"/>
      <w:sz w:val="28"/>
      <w:szCs w:val="28"/>
    </w:rPr>
  </w:style>
  <w:style w:type="character" w:customStyle="1" w:styleId="WW8Num7z1">
    <w:name w:val="WW8Num7z1"/>
    <w:rsid w:val="00906A80"/>
    <w:rPr>
      <w:rFonts w:ascii="Symbol" w:hAnsi="Symbol" w:cs="Symbol"/>
    </w:rPr>
  </w:style>
  <w:style w:type="character" w:customStyle="1" w:styleId="WW8Num8z0">
    <w:name w:val="WW8Num8z0"/>
    <w:rsid w:val="00906A80"/>
    <w:rPr>
      <w:b w:val="0"/>
    </w:rPr>
  </w:style>
  <w:style w:type="character" w:customStyle="1" w:styleId="WW8Num14z0">
    <w:name w:val="WW8Num14z0"/>
    <w:rsid w:val="00906A80"/>
    <w:rPr>
      <w:rFonts w:ascii="Symbol" w:hAnsi="Symbol"/>
    </w:rPr>
  </w:style>
  <w:style w:type="character" w:customStyle="1" w:styleId="WW8Num14z1">
    <w:name w:val="WW8Num14z1"/>
    <w:rsid w:val="00906A80"/>
    <w:rPr>
      <w:rFonts w:ascii="Courier New" w:hAnsi="Courier New" w:cs="Courier New"/>
    </w:rPr>
  </w:style>
  <w:style w:type="character" w:customStyle="1" w:styleId="WW8Num18z0">
    <w:name w:val="WW8Num18z0"/>
    <w:rsid w:val="00906A80"/>
    <w:rPr>
      <w:sz w:val="20"/>
    </w:rPr>
  </w:style>
  <w:style w:type="character" w:customStyle="1" w:styleId="11">
    <w:name w:val="Основной шрифт абзаца1"/>
    <w:rsid w:val="00906A80"/>
  </w:style>
  <w:style w:type="character" w:customStyle="1" w:styleId="51">
    <w:name w:val=" Знак5"/>
    <w:rsid w:val="00906A80"/>
    <w:rPr>
      <w:sz w:val="28"/>
      <w:szCs w:val="24"/>
      <w:lang w:val="ru-RU" w:eastAsia="ar-SA" w:bidi="ar-SA"/>
    </w:rPr>
  </w:style>
  <w:style w:type="character" w:customStyle="1" w:styleId="41">
    <w:name w:val=" Знак4"/>
    <w:rsid w:val="00906A80"/>
    <w:rPr>
      <w:rFonts w:ascii="Arial" w:hAnsi="Arial" w:cs="Arial"/>
      <w:b/>
      <w:bCs/>
      <w:sz w:val="26"/>
      <w:szCs w:val="26"/>
      <w:lang w:val="ru-RU" w:eastAsia="ar-SA" w:bidi="ar-SA"/>
    </w:rPr>
  </w:style>
  <w:style w:type="character" w:customStyle="1" w:styleId="31">
    <w:name w:val=" Знак3"/>
    <w:rsid w:val="00906A80"/>
    <w:rPr>
      <w:rFonts w:ascii="Calibri" w:hAnsi="Calibri"/>
      <w:sz w:val="24"/>
      <w:szCs w:val="24"/>
      <w:lang w:val="en-US" w:eastAsia="ar-SA" w:bidi="ar-SA"/>
    </w:rPr>
  </w:style>
  <w:style w:type="character" w:customStyle="1" w:styleId="a6">
    <w:name w:val="Основной шрифт"/>
    <w:rsid w:val="00906A80"/>
  </w:style>
  <w:style w:type="character" w:customStyle="1" w:styleId="22">
    <w:name w:val=" Знак2"/>
    <w:rsid w:val="00906A80"/>
    <w:rPr>
      <w:sz w:val="24"/>
      <w:szCs w:val="24"/>
      <w:lang w:val="ru-RU" w:eastAsia="ar-SA" w:bidi="ar-SA"/>
    </w:rPr>
  </w:style>
  <w:style w:type="character" w:customStyle="1" w:styleId="12">
    <w:name w:val=" Знак1"/>
    <w:rsid w:val="00906A80"/>
    <w:rPr>
      <w:sz w:val="24"/>
      <w:szCs w:val="24"/>
      <w:lang w:val="ru-RU" w:eastAsia="ar-SA" w:bidi="ar-SA"/>
    </w:rPr>
  </w:style>
  <w:style w:type="character" w:customStyle="1" w:styleId="a7">
    <w:name w:val=" Знак"/>
    <w:rsid w:val="00906A80"/>
    <w:rPr>
      <w:sz w:val="24"/>
      <w:szCs w:val="24"/>
      <w:lang w:val="ru-RU" w:eastAsia="ar-SA" w:bidi="ar-SA"/>
    </w:rPr>
  </w:style>
  <w:style w:type="character" w:styleId="a8">
    <w:name w:val="Hyperlink"/>
    <w:rsid w:val="00906A80"/>
    <w:rPr>
      <w:color w:val="0000FF"/>
      <w:u w:val="single"/>
    </w:rPr>
  </w:style>
  <w:style w:type="character" w:styleId="a9">
    <w:name w:val="page number"/>
    <w:basedOn w:val="11"/>
    <w:rsid w:val="00906A80"/>
  </w:style>
  <w:style w:type="character" w:customStyle="1" w:styleId="apple-style-span">
    <w:name w:val="apple-style-span"/>
    <w:basedOn w:val="11"/>
    <w:rsid w:val="00906A80"/>
  </w:style>
  <w:style w:type="character" w:customStyle="1" w:styleId="aa">
    <w:name w:val="Маркеры списка"/>
    <w:rsid w:val="00906A80"/>
    <w:rPr>
      <w:rFonts w:ascii="OpenSymbol" w:eastAsia="OpenSymbol" w:hAnsi="OpenSymbol" w:cs="OpenSymbol"/>
    </w:rPr>
  </w:style>
  <w:style w:type="paragraph" w:styleId="ab">
    <w:basedOn w:val="a"/>
    <w:next w:val="ac"/>
    <w:rsid w:val="00906A80"/>
    <w:pPr>
      <w:keepNext/>
      <w:spacing w:before="240" w:after="120"/>
    </w:pPr>
    <w:rPr>
      <w:rFonts w:ascii="Arial" w:eastAsia="Arial Unicode MS" w:hAnsi="Arial" w:cs="Mangal"/>
      <w:sz w:val="28"/>
      <w:szCs w:val="28"/>
    </w:rPr>
  </w:style>
  <w:style w:type="paragraph" w:styleId="ac">
    <w:name w:val="Body Text"/>
    <w:basedOn w:val="a"/>
    <w:link w:val="ad"/>
    <w:rsid w:val="00906A80"/>
    <w:pPr>
      <w:tabs>
        <w:tab w:val="left" w:pos="709"/>
      </w:tabs>
    </w:pPr>
    <w:rPr>
      <w:sz w:val="22"/>
      <w:lang/>
    </w:rPr>
  </w:style>
  <w:style w:type="character" w:customStyle="1" w:styleId="ad">
    <w:name w:val="Основной текст Знак"/>
    <w:basedOn w:val="a0"/>
    <w:link w:val="ac"/>
    <w:rsid w:val="00906A80"/>
    <w:rPr>
      <w:rFonts w:ascii="Times New Roman" w:eastAsia="Times New Roman" w:hAnsi="Times New Roman" w:cs="Times New Roman"/>
      <w:szCs w:val="24"/>
      <w:lang w:eastAsia="ar-SA"/>
    </w:rPr>
  </w:style>
  <w:style w:type="paragraph" w:styleId="ae">
    <w:name w:val="List"/>
    <w:basedOn w:val="ac"/>
    <w:rsid w:val="00906A80"/>
    <w:rPr>
      <w:rFonts w:ascii="Arial" w:hAnsi="Arial" w:cs="Mangal"/>
    </w:rPr>
  </w:style>
  <w:style w:type="paragraph" w:customStyle="1" w:styleId="23">
    <w:name w:val="Название2"/>
    <w:basedOn w:val="a"/>
    <w:rsid w:val="00906A80"/>
    <w:pPr>
      <w:suppressLineNumbers/>
      <w:spacing w:before="120" w:after="120"/>
    </w:pPr>
    <w:rPr>
      <w:rFonts w:ascii="Arial" w:hAnsi="Arial" w:cs="Mangal"/>
      <w:i/>
      <w:iCs/>
      <w:sz w:val="20"/>
    </w:rPr>
  </w:style>
  <w:style w:type="paragraph" w:customStyle="1" w:styleId="24">
    <w:name w:val="Указатель2"/>
    <w:basedOn w:val="a"/>
    <w:rsid w:val="00906A80"/>
    <w:pPr>
      <w:suppressLineNumbers/>
    </w:pPr>
    <w:rPr>
      <w:rFonts w:ascii="Arial" w:hAnsi="Arial" w:cs="Mangal"/>
    </w:rPr>
  </w:style>
  <w:style w:type="paragraph" w:customStyle="1" w:styleId="13">
    <w:name w:val="Название1"/>
    <w:basedOn w:val="a"/>
    <w:rsid w:val="00906A80"/>
    <w:pPr>
      <w:suppressLineNumbers/>
      <w:spacing w:before="120" w:after="120"/>
    </w:pPr>
    <w:rPr>
      <w:rFonts w:ascii="Arial" w:hAnsi="Arial" w:cs="Mangal"/>
      <w:i/>
      <w:iCs/>
      <w:sz w:val="20"/>
    </w:rPr>
  </w:style>
  <w:style w:type="paragraph" w:customStyle="1" w:styleId="14">
    <w:name w:val="Указатель1"/>
    <w:basedOn w:val="a"/>
    <w:rsid w:val="00906A80"/>
    <w:pPr>
      <w:suppressLineNumbers/>
    </w:pPr>
    <w:rPr>
      <w:rFonts w:ascii="Arial" w:hAnsi="Arial" w:cs="Mangal"/>
    </w:rPr>
  </w:style>
  <w:style w:type="paragraph" w:customStyle="1" w:styleId="15">
    <w:name w:val="заголовок 1"/>
    <w:basedOn w:val="a"/>
    <w:next w:val="a"/>
    <w:rsid w:val="00906A80"/>
    <w:pPr>
      <w:keepNext/>
      <w:jc w:val="both"/>
    </w:pPr>
  </w:style>
  <w:style w:type="paragraph" w:styleId="af">
    <w:name w:val="header"/>
    <w:basedOn w:val="a"/>
    <w:link w:val="af0"/>
    <w:uiPriority w:val="99"/>
    <w:rsid w:val="00906A80"/>
    <w:pPr>
      <w:tabs>
        <w:tab w:val="center" w:pos="4536"/>
        <w:tab w:val="right" w:pos="9072"/>
      </w:tabs>
    </w:pPr>
    <w:rPr>
      <w:lang/>
    </w:rPr>
  </w:style>
  <w:style w:type="character" w:customStyle="1" w:styleId="af0">
    <w:name w:val="Верхний колонтитул Знак"/>
    <w:basedOn w:val="a0"/>
    <w:link w:val="af"/>
    <w:uiPriority w:val="99"/>
    <w:rsid w:val="00906A80"/>
    <w:rPr>
      <w:rFonts w:ascii="Times New Roman" w:eastAsia="Times New Roman" w:hAnsi="Times New Roman" w:cs="Times New Roman"/>
      <w:sz w:val="24"/>
      <w:szCs w:val="24"/>
      <w:lang w:eastAsia="ar-SA"/>
    </w:rPr>
  </w:style>
  <w:style w:type="paragraph" w:styleId="af1">
    <w:name w:val="footer"/>
    <w:basedOn w:val="a"/>
    <w:link w:val="af2"/>
    <w:uiPriority w:val="99"/>
    <w:rsid w:val="00906A80"/>
    <w:pPr>
      <w:tabs>
        <w:tab w:val="center" w:pos="4536"/>
        <w:tab w:val="right" w:pos="9072"/>
      </w:tabs>
    </w:pPr>
    <w:rPr>
      <w:lang/>
    </w:rPr>
  </w:style>
  <w:style w:type="character" w:customStyle="1" w:styleId="af2">
    <w:name w:val="Нижний колонтитул Знак"/>
    <w:basedOn w:val="a0"/>
    <w:link w:val="af1"/>
    <w:uiPriority w:val="99"/>
    <w:rsid w:val="00906A80"/>
    <w:rPr>
      <w:rFonts w:ascii="Times New Roman" w:eastAsia="Times New Roman" w:hAnsi="Times New Roman" w:cs="Times New Roman"/>
      <w:sz w:val="24"/>
      <w:szCs w:val="24"/>
      <w:lang w:eastAsia="ar-SA"/>
    </w:rPr>
  </w:style>
  <w:style w:type="paragraph" w:styleId="af3">
    <w:name w:val="Body Text Indent"/>
    <w:basedOn w:val="a"/>
    <w:link w:val="af4"/>
    <w:rsid w:val="00906A80"/>
    <w:pPr>
      <w:ind w:firstLine="567"/>
      <w:jc w:val="both"/>
    </w:pPr>
  </w:style>
  <w:style w:type="character" w:customStyle="1" w:styleId="af4">
    <w:name w:val="Основной текст с отступом Знак"/>
    <w:basedOn w:val="a0"/>
    <w:link w:val="af3"/>
    <w:rsid w:val="00906A80"/>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906A80"/>
    <w:pPr>
      <w:ind w:firstLine="567"/>
      <w:jc w:val="both"/>
    </w:pPr>
  </w:style>
  <w:style w:type="paragraph" w:customStyle="1" w:styleId="af5">
    <w:name w:val="текст примечания"/>
    <w:basedOn w:val="a"/>
    <w:rsid w:val="00906A80"/>
  </w:style>
  <w:style w:type="paragraph" w:customStyle="1" w:styleId="211">
    <w:name w:val="Основной текст 21"/>
    <w:basedOn w:val="a"/>
    <w:rsid w:val="00906A80"/>
    <w:pPr>
      <w:tabs>
        <w:tab w:val="left" w:pos="8364"/>
      </w:tabs>
      <w:ind w:right="-58"/>
      <w:jc w:val="both"/>
    </w:pPr>
  </w:style>
  <w:style w:type="paragraph" w:customStyle="1" w:styleId="310">
    <w:name w:val="Основной текст 31"/>
    <w:basedOn w:val="a"/>
    <w:rsid w:val="00906A80"/>
    <w:pPr>
      <w:ind w:right="-1"/>
      <w:jc w:val="both"/>
    </w:pPr>
  </w:style>
  <w:style w:type="paragraph" w:customStyle="1" w:styleId="16">
    <w:name w:val="Цитата1"/>
    <w:basedOn w:val="a"/>
    <w:rsid w:val="00906A80"/>
    <w:pPr>
      <w:ind w:left="-284" w:right="-760"/>
    </w:pPr>
  </w:style>
  <w:style w:type="paragraph" w:styleId="af6">
    <w:name w:val="Title"/>
    <w:basedOn w:val="a"/>
    <w:next w:val="af7"/>
    <w:link w:val="af8"/>
    <w:qFormat/>
    <w:rsid w:val="00906A80"/>
    <w:pPr>
      <w:jc w:val="center"/>
    </w:pPr>
  </w:style>
  <w:style w:type="character" w:customStyle="1" w:styleId="af8">
    <w:name w:val="Название Знак"/>
    <w:basedOn w:val="a0"/>
    <w:link w:val="af6"/>
    <w:rsid w:val="00906A80"/>
    <w:rPr>
      <w:rFonts w:ascii="Times New Roman" w:eastAsia="Times New Roman" w:hAnsi="Times New Roman" w:cs="Times New Roman"/>
      <w:sz w:val="24"/>
      <w:szCs w:val="24"/>
      <w:lang w:eastAsia="ar-SA"/>
    </w:rPr>
  </w:style>
  <w:style w:type="paragraph" w:styleId="af7">
    <w:name w:val="Subtitle"/>
    <w:basedOn w:val="af6"/>
    <w:next w:val="ac"/>
    <w:link w:val="af9"/>
    <w:qFormat/>
    <w:rsid w:val="00906A80"/>
    <w:pPr>
      <w:keepNext/>
      <w:spacing w:before="240" w:after="120"/>
    </w:pPr>
    <w:rPr>
      <w:rFonts w:ascii="Arial" w:eastAsia="Arial Unicode MS" w:hAnsi="Arial" w:cs="Mangal"/>
      <w:i/>
      <w:iCs/>
      <w:sz w:val="28"/>
      <w:szCs w:val="28"/>
    </w:rPr>
  </w:style>
  <w:style w:type="character" w:customStyle="1" w:styleId="af9">
    <w:name w:val="Подзаголовок Знак"/>
    <w:basedOn w:val="a0"/>
    <w:link w:val="af7"/>
    <w:rsid w:val="00906A80"/>
    <w:rPr>
      <w:rFonts w:ascii="Arial" w:eastAsia="Arial Unicode MS" w:hAnsi="Arial" w:cs="Mangal"/>
      <w:i/>
      <w:iCs/>
      <w:sz w:val="28"/>
      <w:szCs w:val="28"/>
      <w:lang w:eastAsia="ar-SA"/>
    </w:rPr>
  </w:style>
  <w:style w:type="paragraph" w:customStyle="1" w:styleId="311">
    <w:name w:val="Основной текст с отступом 31"/>
    <w:basedOn w:val="a"/>
    <w:rsid w:val="00906A80"/>
    <w:pPr>
      <w:shd w:val="clear" w:color="auto" w:fill="FFFFFF"/>
      <w:ind w:left="38"/>
      <w:jc w:val="both"/>
    </w:pPr>
    <w:rPr>
      <w:color w:val="000000"/>
      <w:szCs w:val="26"/>
    </w:rPr>
  </w:style>
  <w:style w:type="paragraph" w:customStyle="1" w:styleId="Heading">
    <w:name w:val="Heading"/>
    <w:rsid w:val="00906A80"/>
    <w:pPr>
      <w:suppressAutoHyphens/>
      <w:autoSpaceDE w:val="0"/>
      <w:spacing w:after="0" w:line="240" w:lineRule="auto"/>
    </w:pPr>
    <w:rPr>
      <w:rFonts w:ascii="Arial" w:eastAsia="Arial" w:hAnsi="Arial" w:cs="Arial"/>
      <w:b/>
      <w:bCs/>
      <w:lang w:eastAsia="ar-SA"/>
    </w:rPr>
  </w:style>
  <w:style w:type="paragraph" w:customStyle="1" w:styleId="ConsPlusNormal">
    <w:name w:val="ConsPlusNormal"/>
    <w:rsid w:val="00906A8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a">
    <w:name w:val="основной текст документа"/>
    <w:basedOn w:val="a"/>
    <w:rsid w:val="00906A80"/>
    <w:pPr>
      <w:spacing w:before="120" w:after="120"/>
      <w:jc w:val="both"/>
    </w:pPr>
    <w:rPr>
      <w:szCs w:val="20"/>
    </w:rPr>
  </w:style>
  <w:style w:type="paragraph" w:customStyle="1" w:styleId="ConsPlusNonformat">
    <w:name w:val="ConsPlusNonformat"/>
    <w:uiPriority w:val="99"/>
    <w:rsid w:val="00906A80"/>
    <w:pPr>
      <w:suppressAutoHyphens/>
      <w:autoSpaceDE w:val="0"/>
      <w:spacing w:after="0" w:line="240" w:lineRule="auto"/>
    </w:pPr>
    <w:rPr>
      <w:rFonts w:ascii="Courier New" w:eastAsia="Arial" w:hAnsi="Courier New" w:cs="Courier New"/>
      <w:sz w:val="20"/>
      <w:szCs w:val="20"/>
      <w:lang w:eastAsia="ar-SA"/>
    </w:rPr>
  </w:style>
  <w:style w:type="paragraph" w:customStyle="1" w:styleId="32">
    <w:name w:val="заголовок 3"/>
    <w:basedOn w:val="a"/>
    <w:next w:val="a"/>
    <w:rsid w:val="00906A80"/>
    <w:pPr>
      <w:keepNext/>
      <w:jc w:val="center"/>
    </w:pPr>
    <w:rPr>
      <w:b/>
      <w:sz w:val="28"/>
      <w:szCs w:val="20"/>
    </w:rPr>
  </w:style>
  <w:style w:type="paragraph" w:customStyle="1" w:styleId="ConsPlusTitle">
    <w:name w:val="ConsPlusTitle"/>
    <w:rsid w:val="00906A80"/>
    <w:pPr>
      <w:suppressAutoHyphens/>
      <w:autoSpaceDE w:val="0"/>
      <w:spacing w:after="0" w:line="240" w:lineRule="auto"/>
    </w:pPr>
    <w:rPr>
      <w:rFonts w:ascii="Times New Roman" w:eastAsia="Arial" w:hAnsi="Times New Roman" w:cs="Times New Roman"/>
      <w:b/>
      <w:bCs/>
      <w:sz w:val="20"/>
      <w:szCs w:val="20"/>
      <w:lang w:eastAsia="ar-SA"/>
    </w:rPr>
  </w:style>
  <w:style w:type="paragraph" w:customStyle="1" w:styleId="17">
    <w:name w:val=" Знак Знак Знак1 Знак"/>
    <w:basedOn w:val="a"/>
    <w:rsid w:val="00906A80"/>
    <w:pPr>
      <w:spacing w:after="160" w:line="240" w:lineRule="exact"/>
    </w:pPr>
    <w:rPr>
      <w:rFonts w:ascii="Verdana" w:hAnsi="Verdana"/>
      <w:sz w:val="20"/>
      <w:szCs w:val="20"/>
      <w:lang w:val="en-US"/>
    </w:rPr>
  </w:style>
  <w:style w:type="paragraph" w:customStyle="1" w:styleId="18">
    <w:name w:val="нум список 1"/>
    <w:basedOn w:val="a"/>
    <w:rsid w:val="00906A80"/>
    <w:pPr>
      <w:tabs>
        <w:tab w:val="num" w:pos="728"/>
      </w:tabs>
      <w:spacing w:before="120" w:after="120"/>
      <w:ind w:left="406" w:firstLine="709"/>
      <w:jc w:val="both"/>
    </w:pPr>
    <w:rPr>
      <w:szCs w:val="20"/>
    </w:rPr>
  </w:style>
  <w:style w:type="paragraph" w:customStyle="1" w:styleId="19">
    <w:name w:val="марк список 1"/>
    <w:basedOn w:val="a"/>
    <w:rsid w:val="00906A80"/>
    <w:pPr>
      <w:tabs>
        <w:tab w:val="num" w:pos="720"/>
      </w:tabs>
      <w:spacing w:before="120" w:after="120"/>
      <w:jc w:val="both"/>
    </w:pPr>
    <w:rPr>
      <w:szCs w:val="20"/>
    </w:rPr>
  </w:style>
  <w:style w:type="paragraph" w:customStyle="1" w:styleId="afb">
    <w:name w:val="Содержимое врезки"/>
    <w:basedOn w:val="ac"/>
    <w:rsid w:val="00906A80"/>
  </w:style>
  <w:style w:type="paragraph" w:customStyle="1" w:styleId="afc">
    <w:name w:val="Содержимое таблицы"/>
    <w:basedOn w:val="a"/>
    <w:rsid w:val="00906A80"/>
    <w:pPr>
      <w:suppressLineNumbers/>
    </w:pPr>
  </w:style>
  <w:style w:type="paragraph" w:customStyle="1" w:styleId="afd">
    <w:name w:val="Заголовок таблицы"/>
    <w:basedOn w:val="afc"/>
    <w:rsid w:val="00906A80"/>
    <w:pPr>
      <w:jc w:val="center"/>
    </w:pPr>
    <w:rPr>
      <w:b/>
      <w:bCs/>
    </w:rPr>
  </w:style>
  <w:style w:type="character" w:customStyle="1" w:styleId="afe">
    <w:name w:val="Гипертекстовая ссылка"/>
    <w:uiPriority w:val="99"/>
    <w:rsid w:val="00906A80"/>
    <w:rPr>
      <w:color w:val="008000"/>
    </w:rPr>
  </w:style>
  <w:style w:type="paragraph" w:customStyle="1" w:styleId="aff">
    <w:name w:val="Комментарий"/>
    <w:basedOn w:val="a"/>
    <w:next w:val="a"/>
    <w:uiPriority w:val="99"/>
    <w:rsid w:val="00906A80"/>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f0">
    <w:name w:val="Информация об изменениях документа"/>
    <w:basedOn w:val="aff"/>
    <w:next w:val="a"/>
    <w:uiPriority w:val="99"/>
    <w:rsid w:val="00906A80"/>
    <w:rPr>
      <w:i/>
      <w:iCs/>
    </w:rPr>
  </w:style>
  <w:style w:type="table" w:styleId="aff1">
    <w:name w:val="Table Grid"/>
    <w:basedOn w:val="a1"/>
    <w:uiPriority w:val="59"/>
    <w:rsid w:val="00906A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ozersk.lenobl.ru/" TargetMode="External"/><Relationship Id="rId13" Type="http://schemas.openxmlformats.org/officeDocument/2006/relationships/hyperlink" Target="mailto:mfcvsev@gmail.com" TargetMode="External"/><Relationship Id="rId18" Type="http://schemas.openxmlformats.org/officeDocument/2006/relationships/hyperlink" Target="mailto:mfc-info@lenreg.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nobl.ru/" TargetMode="External"/><Relationship Id="rId12" Type="http://schemas.openxmlformats.org/officeDocument/2006/relationships/hyperlink" Target="mailto:sosnadm@mail.ru" TargetMode="External"/><Relationship Id="rId17" Type="http://schemas.openxmlformats.org/officeDocument/2006/relationships/hyperlink" Target="mailto:mfcvyborg@gmail.com" TargetMode="External"/><Relationship Id="rId2" Type="http://schemas.openxmlformats.org/officeDocument/2006/relationships/styles" Target="styles.xml"/><Relationship Id="rId16" Type="http://schemas.openxmlformats.org/officeDocument/2006/relationships/hyperlink" Target="mailto:mfcvolosovo@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7C6CDE0049B9229B813329FFB66FC3F4FD5B09736165D7251125BA0A0D99741826C892BFCAe6e7M" TargetMode="External"/><Relationship Id="rId5" Type="http://schemas.openxmlformats.org/officeDocument/2006/relationships/image" Target="media/image1.jpeg"/><Relationship Id="rId15" Type="http://schemas.openxmlformats.org/officeDocument/2006/relationships/hyperlink" Target="mailto:mfctosno@gmail.com" TargetMode="External"/><Relationship Id="rId10" Type="http://schemas.openxmlformats.org/officeDocument/2006/relationships/hyperlink" Target="mailto:sosnadm@mai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mailto:mfcprioz@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10778</Words>
  <Characters>61436</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Пользватель</dc:creator>
  <cp:lastModifiedBy>Мария</cp:lastModifiedBy>
  <cp:revision>4</cp:revision>
  <dcterms:created xsi:type="dcterms:W3CDTF">2020-04-09T18:53:00Z</dcterms:created>
  <dcterms:modified xsi:type="dcterms:W3CDTF">2020-05-19T13:47:00Z</dcterms:modified>
</cp:coreProperties>
</file>