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40" w:rsidRPr="00F06A40" w:rsidRDefault="00F06A40" w:rsidP="00F06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F06A40" w:rsidRPr="00F06A40" w:rsidRDefault="00F06A40" w:rsidP="00F06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06A40" w:rsidRPr="00F06A40" w:rsidRDefault="00F06A40" w:rsidP="00F06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06A40" w:rsidRDefault="00F06A40" w:rsidP="00F06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Сосновского сельского поселения </w:t>
      </w:r>
    </w:p>
    <w:p w:rsidR="00F06A40" w:rsidRPr="00F06A40" w:rsidRDefault="00F06A40" w:rsidP="00F06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0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0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06A40" w:rsidRPr="00F06A40" w:rsidRDefault="00F06A40" w:rsidP="00F06A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06A40" w:rsidRPr="00F06A40" w:rsidRDefault="00FE10B1" w:rsidP="00FE10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От </w:t>
      </w:r>
      <w:r w:rsidR="00F06A40" w:rsidRPr="00F0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декабря </w:t>
      </w:r>
      <w:r w:rsidR="00F06A40" w:rsidRPr="00F06A4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года №  929</w:t>
      </w:r>
    </w:p>
    <w:p w:rsidR="00F06A40" w:rsidRDefault="00F06A40" w:rsidP="00F06A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F06A40" w:rsidRPr="00F06A40" w:rsidRDefault="00F06A40" w:rsidP="00F06A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48"/>
          <w:szCs w:val="48"/>
        </w:rPr>
      </w:pPr>
    </w:p>
    <w:p w:rsidR="008E15A8" w:rsidRDefault="008E15A8" w:rsidP="00F06A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48"/>
          <w:szCs w:val="48"/>
        </w:rPr>
      </w:pPr>
    </w:p>
    <w:p w:rsidR="008E15A8" w:rsidRDefault="008E15A8" w:rsidP="00F06A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48"/>
          <w:szCs w:val="48"/>
        </w:rPr>
      </w:pPr>
    </w:p>
    <w:p w:rsidR="008E15A8" w:rsidRDefault="008E15A8" w:rsidP="00F06A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48"/>
          <w:szCs w:val="48"/>
        </w:rPr>
      </w:pPr>
    </w:p>
    <w:p w:rsidR="008E15A8" w:rsidRDefault="008E15A8" w:rsidP="00F06A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48"/>
          <w:szCs w:val="48"/>
        </w:rPr>
      </w:pPr>
    </w:p>
    <w:p w:rsidR="00F06A40" w:rsidRPr="00F06A40" w:rsidRDefault="00F06A40" w:rsidP="00F06A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48"/>
          <w:szCs w:val="48"/>
        </w:rPr>
      </w:pPr>
      <w:r w:rsidRPr="00F06A40">
        <w:rPr>
          <w:rFonts w:ascii="Times New Roman" w:eastAsia="Calibri" w:hAnsi="Times New Roman" w:cs="Times New Roman"/>
          <w:b/>
          <w:sz w:val="48"/>
          <w:szCs w:val="48"/>
        </w:rPr>
        <w:t xml:space="preserve">Программа  </w:t>
      </w:r>
    </w:p>
    <w:p w:rsidR="00F06A40" w:rsidRDefault="00F06A40" w:rsidP="00F06A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06A4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«Развитие и поддержка малого и средн</w:t>
      </w:r>
      <w:r w:rsidRPr="00F06A4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е</w:t>
      </w:r>
      <w:r w:rsidRPr="00F06A4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го предпринимательства на территории муниципального образования Сосно</w:t>
      </w:r>
      <w:r w:rsidRPr="00F06A4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</w:t>
      </w:r>
      <w:r w:rsidRPr="00F06A4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ское сельское поселение Приозерского муниципального района Ленинградской области на 2016-2018 годы».</w:t>
      </w:r>
    </w:p>
    <w:p w:rsidR="00F06A40" w:rsidRDefault="00F06A40" w:rsidP="00F06A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06A40" w:rsidRDefault="00F06A40" w:rsidP="00F06A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06A40" w:rsidRDefault="00F06A40" w:rsidP="00F06A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06A40" w:rsidRDefault="00F06A40" w:rsidP="00F06A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06A40" w:rsidRDefault="00F06A40" w:rsidP="00F06A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06A40" w:rsidRDefault="00F06A40" w:rsidP="00F06A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06A40" w:rsidRDefault="00F06A40" w:rsidP="00F06A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06A40" w:rsidRDefault="00F06A40" w:rsidP="00F06A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06A40" w:rsidRDefault="00F06A40" w:rsidP="00F06A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06A40" w:rsidRDefault="00F06A40" w:rsidP="00F06A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06A40" w:rsidRPr="00F06A40" w:rsidRDefault="00F06A40" w:rsidP="00F06A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Par1613"/>
      <w:bookmarkEnd w:id="1"/>
      <w:r w:rsidRPr="00F06A40">
        <w:rPr>
          <w:rFonts w:ascii="Times New Roman" w:eastAsia="Calibri" w:hAnsi="Times New Roman" w:cs="Times New Roman"/>
          <w:sz w:val="24"/>
          <w:szCs w:val="24"/>
        </w:rPr>
        <w:lastRenderedPageBreak/>
        <w:t>ПАСПОРТ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A40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РОГРАММЫ</w:t>
      </w:r>
      <w:r w:rsidRPr="00F06A4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06A40" w:rsidRDefault="00F06A40" w:rsidP="00F06A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4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и поддержка малого и среднего предпринимательства на территории мун</w:t>
      </w:r>
      <w:r w:rsidRPr="00F06A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6A4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Сосновское сельское поселение Приозерского муниципальн</w:t>
      </w:r>
      <w:r w:rsidRPr="00F06A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6A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 на 2016-2018 годы».</w:t>
      </w:r>
    </w:p>
    <w:p w:rsidR="00687757" w:rsidRPr="00F06A40" w:rsidRDefault="00687757" w:rsidP="00F06A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A40" w:rsidRPr="00F06A40" w:rsidRDefault="00F06A40" w:rsidP="00F06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147" w:type="dxa"/>
        <w:tblCellMar>
          <w:top w:w="75" w:type="dxa"/>
          <w:left w:w="0" w:type="dxa"/>
          <w:bottom w:w="75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1970"/>
        <w:gridCol w:w="2283"/>
        <w:gridCol w:w="1276"/>
        <w:gridCol w:w="1417"/>
        <w:gridCol w:w="851"/>
        <w:gridCol w:w="1417"/>
      </w:tblGrid>
      <w:tr w:rsidR="004E425C" w:rsidRPr="00F06A40" w:rsidTr="00651FFF">
        <w:trPr>
          <w:trHeight w:val="683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A40" w:rsidRPr="00F06A40" w:rsidRDefault="00F06A40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40" w:rsidRDefault="0053678C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  <w:r w:rsidRPr="0053678C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 поддержка малого и среднего предприним</w:t>
            </w:r>
            <w:r w:rsidRPr="0053678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3678C">
              <w:rPr>
                <w:rFonts w:ascii="Times New Roman" w:eastAsia="Calibri" w:hAnsi="Times New Roman" w:cs="Times New Roman"/>
                <w:sz w:val="24"/>
                <w:szCs w:val="24"/>
              </w:rPr>
              <w:t>тельства на территории муниципального образования Сосновское сельское поселение Приозерского муниципального района Лени</w:t>
            </w:r>
            <w:r w:rsidRPr="0053678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3678C">
              <w:rPr>
                <w:rFonts w:ascii="Times New Roman" w:eastAsia="Calibri" w:hAnsi="Times New Roman" w:cs="Times New Roman"/>
                <w:sz w:val="24"/>
                <w:szCs w:val="24"/>
              </w:rPr>
              <w:t>градской области на 2016-2018 годы».</w:t>
            </w:r>
          </w:p>
          <w:p w:rsidR="00344F9D" w:rsidRPr="00F06A40" w:rsidRDefault="00344F9D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25C" w:rsidRPr="00F06A40" w:rsidTr="00651FFF">
        <w:trPr>
          <w:trHeight w:val="509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40" w:rsidRPr="00F06A40" w:rsidRDefault="00F06A40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  <w:r w:rsidR="0053678C">
              <w:rPr>
                <w:rFonts w:ascii="Times New Roman" w:eastAsia="Calibri" w:hAnsi="Times New Roman" w:cs="Times New Roman"/>
                <w:sz w:val="24"/>
                <w:szCs w:val="24"/>
              </w:rPr>
              <w:t>испо</w:t>
            </w:r>
            <w:r w:rsidR="0053678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536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нитель </w:t>
            </w: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40" w:rsidRDefault="0053678C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Сосновское сельское поселение муниципального образования Приозерский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район Ленинградской области. </w:t>
            </w:r>
          </w:p>
          <w:p w:rsidR="00344F9D" w:rsidRPr="00F06A40" w:rsidRDefault="00344F9D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153" w:rsidRPr="00F06A40" w:rsidTr="00651FFF">
        <w:trPr>
          <w:trHeight w:val="2564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153" w:rsidRPr="00F06A40" w:rsidRDefault="00A70153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53" w:rsidRDefault="00A70153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Сосновское сельское поселение муниципального образования Приозерский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район Ленинградской области;</w:t>
            </w:r>
          </w:p>
          <w:p w:rsidR="00344F9D" w:rsidRDefault="00344F9D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153" w:rsidRDefault="00A70153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АНО «Ресурсный центр «Виктория»;</w:t>
            </w:r>
          </w:p>
          <w:p w:rsidR="00344F9D" w:rsidRDefault="00344F9D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153" w:rsidRDefault="00A70153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 Сосновского сельского поселения;</w:t>
            </w:r>
          </w:p>
          <w:p w:rsidR="00344F9D" w:rsidRDefault="00344F9D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153" w:rsidRDefault="00A70153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проживающие в Сосновском сельском поселении.</w:t>
            </w:r>
          </w:p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старших классов, студенты.</w:t>
            </w:r>
          </w:p>
          <w:p w:rsidR="00DE23C8" w:rsidRPr="00F06A40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425C" w:rsidRPr="00F06A40" w:rsidTr="00651FFF">
        <w:trPr>
          <w:trHeight w:val="1540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A40" w:rsidRPr="00F06A40" w:rsidRDefault="00F06A40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834" w:rsidRDefault="004F1834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благоприятных</w:t>
            </w:r>
            <w:r w:rsidR="00F06A40"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условий для устойчивого функцион</w:t>
            </w:r>
            <w:r w:rsidR="00F06A40"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06A40"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рования и развития малого и среднего предпринимательства,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собствующих росту производства и продаж его продукции и услуг; </w:t>
            </w:r>
          </w:p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A40" w:rsidRDefault="004F1834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роли </w:t>
            </w:r>
            <w:r w:rsidR="00BD0CF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A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увеличении вклада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 в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шении социальных и экономических задач, </w:t>
            </w:r>
            <w:r w:rsidR="000A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0A7A0A"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</w:t>
            </w:r>
            <w:r w:rsidR="00A70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</w:t>
            </w:r>
            <w:r w:rsidR="00A701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70153">
              <w:rPr>
                <w:rFonts w:ascii="Times New Roman" w:eastAsia="Calibri" w:hAnsi="Times New Roman" w:cs="Times New Roman"/>
                <w:sz w:val="24"/>
                <w:szCs w:val="24"/>
              </w:rPr>
              <w:t>зовани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70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Сосновское сельское поселение муниципального образов</w:t>
            </w:r>
            <w:r w:rsidR="00A7015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70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Приозерский муниципальный район </w:t>
            </w:r>
            <w:r w:rsidR="00F06A40"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  <w:r w:rsidR="00A701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9D" w:rsidRPr="00F06A40" w:rsidRDefault="00344F9D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7757" w:rsidRPr="00F06A40" w:rsidTr="00651FFF">
        <w:trPr>
          <w:trHeight w:val="397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3C8" w:rsidRDefault="00DE23C8" w:rsidP="006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3C8" w:rsidRDefault="00DE23C8" w:rsidP="006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757" w:rsidRPr="00F06A40" w:rsidRDefault="00687757" w:rsidP="006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757" w:rsidRDefault="00687757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57">
              <w:rPr>
                <w:rFonts w:ascii="Times New Roman" w:eastAsia="Calibri" w:hAnsi="Times New Roman" w:cs="Times New Roman"/>
                <w:sz w:val="24"/>
                <w:szCs w:val="24"/>
              </w:rPr>
              <w:t>Не содержит</w:t>
            </w:r>
          </w:p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425C" w:rsidRPr="00F06A40" w:rsidTr="00651FFF">
        <w:trPr>
          <w:trHeight w:val="4932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FD3" w:rsidRDefault="00E84FD3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FD3" w:rsidRDefault="00E84FD3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FD3" w:rsidRDefault="00E84FD3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FD3" w:rsidRDefault="00E84FD3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610" w:rsidRPr="00F06A40" w:rsidRDefault="00E84FD3" w:rsidP="004B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06A40"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E2E" w:rsidRPr="004B1E2E" w:rsidRDefault="004B1E2E" w:rsidP="002D108F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0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1.Повышение конкурентоспособности субъектов малого и среднего предпринимательства Сосновского поселения на внутренних и внешних рынках</w:t>
            </w:r>
          </w:p>
          <w:p w:rsidR="0050218B" w:rsidRPr="004B1E2E" w:rsidRDefault="004B1E2E" w:rsidP="002D108F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80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F1834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культуры предпринимательства, </w:t>
            </w:r>
          </w:p>
          <w:p w:rsidR="0050218B" w:rsidRPr="004B1E2E" w:rsidRDefault="004B1E2E" w:rsidP="0050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</w:t>
            </w:r>
            <w:r w:rsidR="0050218B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деловой активности населения за счет повышения инт</w:t>
            </w:r>
            <w:r w:rsidR="0050218B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0218B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реса к предпринимательской деятельности </w:t>
            </w:r>
          </w:p>
          <w:p w:rsidR="0050218B" w:rsidRPr="004B1E2E" w:rsidRDefault="004B1E2E" w:rsidP="0050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</w:t>
            </w:r>
            <w:r w:rsidR="004F1834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.Создание системы для постоянного выявления возможностей ра</w:t>
            </w:r>
            <w:r w:rsidR="004F1834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4F1834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вития малого и среднего бизнеса.</w:t>
            </w:r>
          </w:p>
          <w:p w:rsidR="004F1834" w:rsidRPr="004B1E2E" w:rsidRDefault="004B1E2E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  <w:r w:rsidR="0050218B" w:rsidRPr="004B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218B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информационно-консультационной по</w:t>
            </w:r>
            <w:r w:rsidR="0050218B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0218B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держки путем расширения услуг, оказываемых инфраструктурой поддержки предпринимательства</w:t>
            </w:r>
          </w:p>
          <w:p w:rsidR="0050218B" w:rsidRPr="004B1E2E" w:rsidRDefault="004B1E2E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18B" w:rsidRPr="004B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50218B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стартовых условий для предпринимательской де</w:t>
            </w:r>
            <w:r w:rsidR="0050218B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50218B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представителям социально незащищенных слоев насел</w:t>
            </w:r>
            <w:r w:rsidR="0050218B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0218B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ния и молодежи,</w:t>
            </w:r>
          </w:p>
          <w:p w:rsidR="004F1834" w:rsidRPr="004B1E2E" w:rsidRDefault="004B1E2E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</w:t>
            </w:r>
            <w:r w:rsidR="0050218B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F1834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социального статуса, повышение престижа предпр</w:t>
            </w:r>
            <w:r w:rsidR="004F1834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F1834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нимательства.</w:t>
            </w:r>
          </w:p>
          <w:p w:rsidR="004F1834" w:rsidRPr="004B1E2E" w:rsidRDefault="004B1E2E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</w:t>
            </w:r>
            <w:r w:rsidR="004F1834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инфраструктуры поддержки предпринимательства.</w:t>
            </w:r>
          </w:p>
          <w:p w:rsidR="004F1834" w:rsidRPr="004B1E2E" w:rsidRDefault="004B1E2E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</w:t>
            </w:r>
            <w:r w:rsidR="004F1834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0218B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в </w:t>
            </w:r>
            <w:r w:rsidR="004F1834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доступ</w:t>
            </w:r>
            <w:r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F1834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финансовым ресурсам.</w:t>
            </w:r>
          </w:p>
          <w:p w:rsidR="004F1834" w:rsidRPr="004B1E2E" w:rsidRDefault="004B1E2E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 w:rsidR="004F1834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. Содействие повышению эффективности бизнеса.</w:t>
            </w:r>
          </w:p>
          <w:p w:rsidR="00841828" w:rsidRPr="004B1E2E" w:rsidRDefault="004B1E2E" w:rsidP="00422CA6">
            <w:pPr>
              <w:pStyle w:val="a3"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 w:rsidR="004F1834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.Создание условий для </w:t>
            </w:r>
            <w:r w:rsidR="000A7A0A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удовлетворения спроса </w:t>
            </w:r>
            <w:r w:rsidR="004F1834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жителей </w:t>
            </w:r>
            <w:r w:rsidR="000A7A0A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Сосно</w:t>
            </w:r>
            <w:r w:rsidR="000A7A0A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A7A0A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</w:t>
            </w:r>
            <w:r w:rsidR="004F1834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услугами торговли, общественного пит</w:t>
            </w:r>
            <w:r w:rsidR="004F1834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F1834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>ния и бытового обслуживания</w:t>
            </w:r>
            <w:r w:rsidR="000A7A0A" w:rsidRPr="004B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A7A0A" w:rsidRPr="00422CA6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="00422CA6" w:rsidRPr="00422CA6"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="000A7A0A" w:rsidRPr="00422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образования, здравоохранения, социальн</w:t>
            </w:r>
            <w:r w:rsidR="00422CA6" w:rsidRPr="00422CA6">
              <w:rPr>
                <w:rFonts w:ascii="Times New Roman" w:eastAsia="Calibri" w:hAnsi="Times New Roman" w:cs="Times New Roman"/>
                <w:sz w:val="24"/>
                <w:szCs w:val="24"/>
              </w:rPr>
              <w:t>ой сферы и т</w:t>
            </w:r>
            <w:r w:rsidR="000A7A0A" w:rsidRPr="00422CA6">
              <w:rPr>
                <w:rFonts w:ascii="Times New Roman" w:eastAsia="Calibri" w:hAnsi="Times New Roman" w:cs="Times New Roman"/>
                <w:sz w:val="24"/>
                <w:szCs w:val="24"/>
              </w:rPr>
              <w:t>.д.</w:t>
            </w:r>
          </w:p>
        </w:tc>
      </w:tr>
      <w:tr w:rsidR="004E425C" w:rsidRPr="00F06A40" w:rsidTr="00651FFF">
        <w:trPr>
          <w:trHeight w:val="683"/>
        </w:trPr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3C8" w:rsidRDefault="00DE23C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A40" w:rsidRPr="00F06A40" w:rsidRDefault="00F06A40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 w:rsidR="00841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евые индикаторы и показатели </w:t>
            </w: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40" w:rsidRPr="00F06A40" w:rsidRDefault="00F06A40" w:rsidP="005778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Оборот продукции (услуг), производимой малыми предприятиями, в том числе </w:t>
            </w:r>
            <w:r w:rsidR="00DE23C8">
              <w:rPr>
                <w:rFonts w:ascii="Times New Roman" w:eastAsia="Calibri" w:hAnsi="Times New Roman" w:cs="Times New Roman"/>
                <w:sz w:val="24"/>
                <w:szCs w:val="24"/>
              </w:rPr>
              <w:t>микро</w:t>
            </w:r>
            <w:r w:rsidR="00344F9D"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предприятиями</w:t>
            </w: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, и индивидуальными предприним</w:t>
            </w: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телями;</w:t>
            </w:r>
          </w:p>
        </w:tc>
      </w:tr>
      <w:tr w:rsidR="004E425C" w:rsidRPr="00F06A40" w:rsidTr="00651FFF">
        <w:trPr>
          <w:trHeight w:val="20"/>
        </w:trPr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40" w:rsidRPr="00F06A40" w:rsidRDefault="00F06A40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40" w:rsidRPr="00F06A40" w:rsidRDefault="00F06A40" w:rsidP="005778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</w:t>
            </w: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ства, осуществляющих деятельность на территории Ленинградской области;</w:t>
            </w:r>
          </w:p>
        </w:tc>
      </w:tr>
      <w:tr w:rsidR="004E425C" w:rsidRPr="00F06A40" w:rsidTr="00651FFF">
        <w:trPr>
          <w:trHeight w:val="20"/>
        </w:trPr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40" w:rsidRPr="00F06A40" w:rsidRDefault="00F06A40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40" w:rsidRPr="00F06A40" w:rsidRDefault="00F06A40" w:rsidP="005778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предпринимательским сообществом эффективности реализ</w:t>
            </w: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ции программ поддержки малого и среднего предпринимательства;</w:t>
            </w:r>
          </w:p>
        </w:tc>
      </w:tr>
      <w:tr w:rsidR="004E425C" w:rsidRPr="00F06A40" w:rsidTr="00651FFF">
        <w:trPr>
          <w:trHeight w:val="20"/>
        </w:trPr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40" w:rsidRPr="00F06A40" w:rsidRDefault="00F06A40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40" w:rsidRPr="00F06A40" w:rsidRDefault="00841828" w:rsidP="0008422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налоговых поступлений в местный бюджет от субъектов малого и среднего предпринимательства, осуществляющих деятел</w:t>
            </w:r>
            <w:r w:rsidRPr="008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на территории </w:t>
            </w:r>
            <w:r w:rsidR="005C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Сосновского сельского поселения </w:t>
            </w:r>
            <w:r w:rsidR="000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="000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образования </w:t>
            </w:r>
            <w:r w:rsidRPr="008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</w:t>
            </w:r>
            <w:r w:rsidR="0008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муниципальный</w:t>
            </w:r>
            <w:r w:rsidRPr="0084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</w:tc>
      </w:tr>
      <w:tr w:rsidR="004E425C" w:rsidRPr="00F06A40" w:rsidTr="00651FFF">
        <w:trPr>
          <w:trHeight w:val="20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40" w:rsidRPr="00F06A40" w:rsidRDefault="008E15A8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</w:t>
            </w:r>
            <w:r w:rsidR="00F06A40"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40" w:rsidRPr="00F06A40" w:rsidRDefault="00F06A40" w:rsidP="005778E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0A7A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0A7A0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E425C" w:rsidRPr="00F06A40" w:rsidTr="00651FFF">
        <w:trPr>
          <w:trHeight w:val="431"/>
        </w:trPr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25C" w:rsidRPr="004E425C" w:rsidRDefault="008E15A8" w:rsidP="0048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="0048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6A40"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40" w:rsidRPr="00F06A40" w:rsidRDefault="00F06A40" w:rsidP="00EC1C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8E15A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  <w:r w:rsidR="008E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651FFF" w:rsidRPr="00F06A40" w:rsidTr="00651FFF">
        <w:trPr>
          <w:trHeight w:val="88"/>
        </w:trPr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40" w:rsidRPr="00F06A40" w:rsidRDefault="00F06A40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40" w:rsidRPr="00F06A40" w:rsidRDefault="00F06A40" w:rsidP="00EC1C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8E15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- 5</w:t>
            </w:r>
            <w:r w:rsidR="008E15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</w:t>
            </w:r>
          </w:p>
        </w:tc>
      </w:tr>
      <w:tr w:rsidR="00651FFF" w:rsidRPr="00F06A40" w:rsidTr="00651FFF">
        <w:trPr>
          <w:trHeight w:val="20"/>
        </w:trPr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40" w:rsidRPr="00F06A40" w:rsidRDefault="00F06A40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A40" w:rsidRPr="00F06A40" w:rsidRDefault="00F06A40" w:rsidP="00EC1C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8E15A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</w:t>
            </w:r>
            <w:r w:rsidR="008E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</w:t>
            </w: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</w:t>
            </w:r>
          </w:p>
        </w:tc>
      </w:tr>
      <w:tr w:rsidR="004E425C" w:rsidRPr="00F06A40" w:rsidTr="00651FFF">
        <w:trPr>
          <w:trHeight w:val="20"/>
        </w:trPr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25C" w:rsidRPr="00F06A40" w:rsidRDefault="004E425C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F06A40" w:rsidRDefault="004E425C" w:rsidP="00EC1C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</w:t>
            </w:r>
            <w:r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5DDC" w:rsidRPr="004E425C" w:rsidTr="00651FFF">
        <w:tc>
          <w:tcPr>
            <w:tcW w:w="9923" w:type="dxa"/>
            <w:gridSpan w:val="7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AB" w:rsidRDefault="004839AB" w:rsidP="0083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DC" w:rsidRPr="004E425C" w:rsidRDefault="00FD5DDC" w:rsidP="0083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9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программы:</w:t>
            </w:r>
          </w:p>
        </w:tc>
      </w:tr>
      <w:tr w:rsidR="008365E9" w:rsidRPr="004E425C" w:rsidTr="00651FFF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651FFF" w:rsidRDefault="008365E9" w:rsidP="0065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651FFF" w:rsidRDefault="008365E9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показателей эффективности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651FFF" w:rsidRDefault="008365E9" w:rsidP="0083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8365E9" w:rsidRPr="004E425C" w:rsidTr="00651FFF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651FFF" w:rsidRDefault="008365E9" w:rsidP="0065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651FFF" w:rsidRDefault="008365E9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651FFF" w:rsidRDefault="008365E9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2015 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651FFF" w:rsidRDefault="008365E9" w:rsidP="0083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E9" w:rsidRPr="00651FFF" w:rsidRDefault="008365E9" w:rsidP="0083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E9" w:rsidRPr="00651FFF" w:rsidRDefault="008365E9" w:rsidP="0083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365E9" w:rsidRPr="004E425C" w:rsidTr="00D95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651FFF" w:rsidRDefault="008365E9" w:rsidP="0065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651FFF" w:rsidRDefault="008365E9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Количество малых и микропредпри</w:t>
            </w: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тий,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E9" w:rsidRPr="00651FFF" w:rsidRDefault="00651FFF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8365E9" w:rsidRPr="004E425C" w:rsidTr="00D95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651FFF" w:rsidRDefault="008365E9" w:rsidP="0065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651FFF" w:rsidRDefault="008365E9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чел</w:t>
            </w: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</w:t>
            </w:r>
          </w:p>
        </w:tc>
      </w:tr>
      <w:tr w:rsidR="008365E9" w:rsidRPr="004E425C" w:rsidTr="00D9500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651FFF" w:rsidRDefault="008365E9" w:rsidP="0065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651FFF" w:rsidRDefault="008365E9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Доля занятых в сфере малого и средн</w:t>
            </w: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по отношению к экономически активному населению,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8365E9" w:rsidRPr="004E425C" w:rsidTr="00D95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651FFF" w:rsidRDefault="008365E9" w:rsidP="0065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 продукции, произведенной м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лыми и средними предприятиями, ос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ществляющими свою деятельность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Сосновского сельского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1039,4</w:t>
            </w:r>
          </w:p>
        </w:tc>
      </w:tr>
      <w:tr w:rsidR="008365E9" w:rsidRPr="004E425C" w:rsidTr="00D95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651FFF" w:rsidRDefault="008365E9" w:rsidP="0065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651FFF" w:rsidRDefault="008365E9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1000 человек населения,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365E9" w:rsidRPr="004E425C" w:rsidTr="00D95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651FFF" w:rsidRDefault="008365E9" w:rsidP="0065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651FFF" w:rsidRDefault="008365E9" w:rsidP="0083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малых предприятий 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E9" w:rsidRPr="00651FFF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448,1</w:t>
            </w:r>
          </w:p>
        </w:tc>
      </w:tr>
      <w:tr w:rsidR="008365E9" w:rsidRPr="004E425C" w:rsidTr="00D95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4E425C" w:rsidRDefault="008365E9" w:rsidP="004E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E425C">
              <w:rPr>
                <w:rFonts w:ascii="Calibri" w:hAnsi="Calibri" w:cs="Calibri"/>
              </w:rPr>
              <w:t>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5E9" w:rsidRPr="00651FFF" w:rsidRDefault="008365E9" w:rsidP="00C9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FF">
              <w:rPr>
                <w:rFonts w:ascii="Times New Roman" w:hAnsi="Times New Roman" w:cs="Times New Roman"/>
                <w:sz w:val="24"/>
                <w:szCs w:val="24"/>
              </w:rPr>
              <w:t>Прирост налоговых поступлений в местный бюджет от субъектов малого бизнеса,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E9" w:rsidRPr="00D95007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07">
              <w:rPr>
                <w:rFonts w:ascii="Times New Roman" w:hAnsi="Times New Roman" w:cs="Times New Roman"/>
                <w:sz w:val="24"/>
                <w:szCs w:val="24"/>
              </w:rPr>
              <w:t>12650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5E9" w:rsidRPr="00D95007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07">
              <w:rPr>
                <w:rFonts w:ascii="Times New Roman" w:hAnsi="Times New Roman" w:cs="Times New Roman"/>
                <w:sz w:val="24"/>
                <w:szCs w:val="24"/>
              </w:rPr>
              <w:t>13029,5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E9" w:rsidRPr="00D95007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07">
              <w:rPr>
                <w:rFonts w:ascii="Times New Roman" w:hAnsi="Times New Roman" w:cs="Times New Roman"/>
                <w:sz w:val="24"/>
                <w:szCs w:val="24"/>
              </w:rPr>
              <w:t>13550,7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E9" w:rsidRPr="00D95007" w:rsidRDefault="00D95007" w:rsidP="00D95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07">
              <w:rPr>
                <w:rFonts w:ascii="Times New Roman" w:hAnsi="Times New Roman" w:cs="Times New Roman"/>
                <w:sz w:val="24"/>
                <w:szCs w:val="24"/>
              </w:rPr>
              <w:t>14228,2</w:t>
            </w:r>
          </w:p>
        </w:tc>
      </w:tr>
    </w:tbl>
    <w:p w:rsidR="005B7BDB" w:rsidRDefault="005B7BDB" w:rsidP="005B7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5DDC" w:rsidRPr="006970D1" w:rsidRDefault="00D34F2F" w:rsidP="00C5489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70D1">
        <w:rPr>
          <w:rFonts w:ascii="Times New Roman" w:hAnsi="Times New Roman" w:cs="Times New Roman"/>
          <w:b/>
          <w:sz w:val="24"/>
          <w:szCs w:val="24"/>
        </w:rPr>
        <w:t>Общая х</w:t>
      </w:r>
      <w:r w:rsidR="00FD5DDC" w:rsidRPr="006970D1">
        <w:rPr>
          <w:rFonts w:ascii="Times New Roman" w:hAnsi="Times New Roman" w:cs="Times New Roman"/>
          <w:b/>
          <w:sz w:val="24"/>
          <w:szCs w:val="24"/>
        </w:rPr>
        <w:t>арактеристика состояния</w:t>
      </w:r>
      <w:r w:rsidR="00A857B3" w:rsidRPr="006970D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D5DDC" w:rsidRPr="006970D1">
        <w:rPr>
          <w:rFonts w:ascii="Times New Roman" w:hAnsi="Times New Roman" w:cs="Times New Roman"/>
          <w:b/>
          <w:sz w:val="24"/>
          <w:szCs w:val="24"/>
        </w:rPr>
        <w:t>направлений деятельности программы,</w:t>
      </w:r>
      <w:r w:rsidR="006970D1" w:rsidRPr="00697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9E3" w:rsidRPr="006970D1">
        <w:rPr>
          <w:rFonts w:ascii="Times New Roman" w:hAnsi="Times New Roman" w:cs="Times New Roman"/>
          <w:b/>
          <w:sz w:val="24"/>
          <w:szCs w:val="24"/>
        </w:rPr>
        <w:t>основны</w:t>
      </w:r>
      <w:r w:rsidR="006970D1">
        <w:rPr>
          <w:rFonts w:ascii="Times New Roman" w:hAnsi="Times New Roman" w:cs="Times New Roman"/>
          <w:b/>
          <w:sz w:val="24"/>
          <w:szCs w:val="24"/>
        </w:rPr>
        <w:t>е</w:t>
      </w:r>
      <w:r w:rsidR="00B559E3" w:rsidRPr="006970D1">
        <w:rPr>
          <w:rFonts w:ascii="Times New Roman" w:hAnsi="Times New Roman" w:cs="Times New Roman"/>
          <w:b/>
          <w:sz w:val="24"/>
          <w:szCs w:val="24"/>
        </w:rPr>
        <w:t xml:space="preserve"> проблем</w:t>
      </w:r>
      <w:r w:rsidR="006970D1">
        <w:rPr>
          <w:rFonts w:ascii="Times New Roman" w:hAnsi="Times New Roman" w:cs="Times New Roman"/>
          <w:b/>
          <w:sz w:val="24"/>
          <w:szCs w:val="24"/>
        </w:rPr>
        <w:t>ы и прогноз</w:t>
      </w:r>
      <w:r w:rsidR="00B559E3" w:rsidRPr="006970D1"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  <w:r w:rsidR="006970D1">
        <w:rPr>
          <w:rFonts w:ascii="Times New Roman" w:hAnsi="Times New Roman" w:cs="Times New Roman"/>
          <w:b/>
          <w:sz w:val="24"/>
          <w:szCs w:val="24"/>
        </w:rPr>
        <w:t xml:space="preserve">сферы </w:t>
      </w:r>
      <w:r w:rsidR="00B559E3" w:rsidRPr="006970D1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FD5DDC" w:rsidRPr="006970D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D5DDC" w:rsidRPr="00FD5DDC" w:rsidRDefault="00FD5DDC" w:rsidP="00C54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0226" w:rsidRDefault="00270226" w:rsidP="00C548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5DDC" w:rsidRPr="00621246">
        <w:rPr>
          <w:rFonts w:ascii="Times New Roman" w:hAnsi="Times New Roman" w:cs="Times New Roman"/>
          <w:sz w:val="24"/>
          <w:szCs w:val="24"/>
        </w:rPr>
        <w:t>Малое и среднее предпринимательство является важнейшим элементом экономич</w:t>
      </w:r>
      <w:r w:rsidR="00FD5DDC" w:rsidRPr="00621246">
        <w:rPr>
          <w:rFonts w:ascii="Times New Roman" w:hAnsi="Times New Roman" w:cs="Times New Roman"/>
          <w:sz w:val="24"/>
          <w:szCs w:val="24"/>
        </w:rPr>
        <w:t>е</w:t>
      </w:r>
      <w:r w:rsidR="00FD5DDC" w:rsidRPr="00621246">
        <w:rPr>
          <w:rFonts w:ascii="Times New Roman" w:hAnsi="Times New Roman" w:cs="Times New Roman"/>
          <w:sz w:val="24"/>
          <w:szCs w:val="24"/>
        </w:rPr>
        <w:t xml:space="preserve">ской системы </w:t>
      </w:r>
      <w:r w:rsidR="00B559E3" w:rsidRPr="00621246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="00FD5DDC" w:rsidRPr="00621246">
        <w:rPr>
          <w:rFonts w:ascii="Times New Roman" w:hAnsi="Times New Roman" w:cs="Times New Roman"/>
          <w:sz w:val="24"/>
          <w:szCs w:val="24"/>
        </w:rPr>
        <w:t xml:space="preserve">. А </w:t>
      </w:r>
      <w:r w:rsidR="00FD5DDC" w:rsidRPr="006970D1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FD5DDC" w:rsidRPr="00621246">
        <w:rPr>
          <w:rFonts w:ascii="Times New Roman" w:hAnsi="Times New Roman" w:cs="Times New Roman"/>
          <w:sz w:val="24"/>
          <w:szCs w:val="24"/>
        </w:rPr>
        <w:t>малого и среднего пре</w:t>
      </w:r>
      <w:r w:rsidR="00FD5DDC" w:rsidRPr="00621246">
        <w:rPr>
          <w:rFonts w:ascii="Times New Roman" w:hAnsi="Times New Roman" w:cs="Times New Roman"/>
          <w:sz w:val="24"/>
          <w:szCs w:val="24"/>
        </w:rPr>
        <w:t>д</w:t>
      </w:r>
      <w:r w:rsidR="00FD5DDC" w:rsidRPr="00621246">
        <w:rPr>
          <w:rFonts w:ascii="Times New Roman" w:hAnsi="Times New Roman" w:cs="Times New Roman"/>
          <w:sz w:val="24"/>
          <w:szCs w:val="24"/>
        </w:rPr>
        <w:t>принимательства - одно из приоритетных направлений деятельности муниципальной власти.</w:t>
      </w:r>
      <w:r w:rsidR="00F70FDC" w:rsidRPr="00F70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C94" w:rsidRDefault="00270226" w:rsidP="000842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Сосновском поселении п</w:t>
      </w:r>
      <w:r w:rsidRPr="00830804">
        <w:rPr>
          <w:rFonts w:ascii="Times New Roman" w:hAnsi="Times New Roman" w:cs="Times New Roman"/>
          <w:sz w:val="24"/>
          <w:szCs w:val="24"/>
        </w:rPr>
        <w:t>рактически нет такой отрасли производства, где свою нишу не занимал бы малый бизнес. Но более всего роль малого бизнеса проявляется в сфере</w:t>
      </w:r>
      <w:r>
        <w:rPr>
          <w:rFonts w:ascii="Times New Roman" w:hAnsi="Times New Roman" w:cs="Times New Roman"/>
          <w:sz w:val="24"/>
          <w:szCs w:val="24"/>
        </w:rPr>
        <w:t xml:space="preserve"> торговли и </w:t>
      </w:r>
      <w:r w:rsidRPr="00830804">
        <w:rPr>
          <w:rFonts w:ascii="Times New Roman" w:hAnsi="Times New Roman" w:cs="Times New Roman"/>
          <w:sz w:val="24"/>
          <w:szCs w:val="24"/>
        </w:rPr>
        <w:t>услуг. Рынок услуг развивается в основном благодаря частной предприн</w:t>
      </w:r>
      <w:r w:rsidRPr="00830804">
        <w:rPr>
          <w:rFonts w:ascii="Times New Roman" w:hAnsi="Times New Roman" w:cs="Times New Roman"/>
          <w:sz w:val="24"/>
          <w:szCs w:val="24"/>
        </w:rPr>
        <w:t>и</w:t>
      </w:r>
      <w:r w:rsidRPr="00830804">
        <w:rPr>
          <w:rFonts w:ascii="Times New Roman" w:hAnsi="Times New Roman" w:cs="Times New Roman"/>
          <w:sz w:val="24"/>
          <w:szCs w:val="24"/>
        </w:rPr>
        <w:t>мательской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C94" w:rsidRPr="00621246" w:rsidRDefault="00676C94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621246">
        <w:rPr>
          <w:rFonts w:ascii="Times New Roman" w:hAnsi="Times New Roman" w:cs="Times New Roman"/>
          <w:sz w:val="24"/>
          <w:szCs w:val="24"/>
        </w:rPr>
        <w:t xml:space="preserve"> последние </w:t>
      </w: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Pr="0062124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1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поселении </w:t>
      </w:r>
      <w:r w:rsidRPr="00621246">
        <w:rPr>
          <w:rFonts w:ascii="Times New Roman" w:hAnsi="Times New Roman" w:cs="Times New Roman"/>
          <w:sz w:val="24"/>
          <w:szCs w:val="24"/>
        </w:rPr>
        <w:t>наблюдается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621246">
        <w:rPr>
          <w:rFonts w:ascii="Times New Roman" w:hAnsi="Times New Roman" w:cs="Times New Roman"/>
          <w:sz w:val="24"/>
          <w:szCs w:val="24"/>
        </w:rPr>
        <w:t>ост субъектов малого предприним</w:t>
      </w:r>
      <w:r w:rsidRPr="00621246">
        <w:rPr>
          <w:rFonts w:ascii="Times New Roman" w:hAnsi="Times New Roman" w:cs="Times New Roman"/>
          <w:sz w:val="24"/>
          <w:szCs w:val="24"/>
        </w:rPr>
        <w:t>а</w:t>
      </w:r>
      <w:r w:rsidRPr="00621246">
        <w:rPr>
          <w:rFonts w:ascii="Times New Roman" w:hAnsi="Times New Roman" w:cs="Times New Roman"/>
          <w:sz w:val="24"/>
          <w:szCs w:val="24"/>
        </w:rPr>
        <w:t>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C94" w:rsidRPr="00621246" w:rsidRDefault="00676C94" w:rsidP="00C548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246">
        <w:rPr>
          <w:rFonts w:ascii="Times New Roman" w:hAnsi="Times New Roman" w:cs="Times New Roman"/>
          <w:sz w:val="24"/>
          <w:szCs w:val="24"/>
        </w:rPr>
        <w:t xml:space="preserve">          2013 год –   485 ед.</w:t>
      </w:r>
    </w:p>
    <w:p w:rsidR="00676C94" w:rsidRPr="00621246" w:rsidRDefault="00676C94" w:rsidP="00C54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246">
        <w:rPr>
          <w:rFonts w:ascii="Times New Roman" w:hAnsi="Times New Roman" w:cs="Times New Roman"/>
          <w:sz w:val="24"/>
          <w:szCs w:val="24"/>
        </w:rPr>
        <w:t xml:space="preserve"> 2014 год –   540 ед.</w:t>
      </w:r>
    </w:p>
    <w:p w:rsidR="00676C94" w:rsidRPr="00621246" w:rsidRDefault="00676C94" w:rsidP="00C54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246">
        <w:rPr>
          <w:rFonts w:ascii="Times New Roman" w:hAnsi="Times New Roman" w:cs="Times New Roman"/>
          <w:sz w:val="24"/>
          <w:szCs w:val="24"/>
        </w:rPr>
        <w:t xml:space="preserve"> 2015 год –   599 ед.</w:t>
      </w:r>
    </w:p>
    <w:p w:rsidR="00ED19DB" w:rsidRPr="00ED19DB" w:rsidRDefault="00270226" w:rsidP="00084220">
      <w:pPr>
        <w:jc w:val="both"/>
        <w:rPr>
          <w:rFonts w:ascii="Times New Roman" w:hAnsi="Times New Roman" w:cs="Times New Roman"/>
          <w:sz w:val="24"/>
          <w:szCs w:val="24"/>
        </w:rPr>
      </w:pPr>
      <w:r w:rsidRPr="00ED19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76C94" w:rsidRPr="00ED19DB">
        <w:rPr>
          <w:rFonts w:ascii="Times New Roman" w:hAnsi="Times New Roman" w:cs="Times New Roman"/>
          <w:sz w:val="24"/>
          <w:szCs w:val="24"/>
        </w:rPr>
        <w:t>Малый и средний бизнес обеспечивает работой и стабильной заработной платой почти половину жителей Сосновского сельского поселения, занятых в экономической сфере. Среднемесячная заработная плата в оптовой и розничной торговле по данным стат</w:t>
      </w:r>
      <w:r w:rsidR="00676C94" w:rsidRPr="00ED19DB">
        <w:rPr>
          <w:rFonts w:ascii="Times New Roman" w:hAnsi="Times New Roman" w:cs="Times New Roman"/>
          <w:sz w:val="24"/>
          <w:szCs w:val="24"/>
        </w:rPr>
        <w:t>и</w:t>
      </w:r>
      <w:r w:rsidR="00676C94" w:rsidRPr="00ED19DB">
        <w:rPr>
          <w:rFonts w:ascii="Times New Roman" w:hAnsi="Times New Roman" w:cs="Times New Roman"/>
          <w:sz w:val="24"/>
          <w:szCs w:val="24"/>
        </w:rPr>
        <w:t xml:space="preserve">стики </w:t>
      </w:r>
      <w:r w:rsidR="00ED19DB" w:rsidRPr="00ED19DB">
        <w:rPr>
          <w:rFonts w:ascii="Times New Roman" w:hAnsi="Times New Roman" w:cs="Times New Roman"/>
          <w:sz w:val="24"/>
          <w:szCs w:val="24"/>
        </w:rPr>
        <w:t>за 201</w:t>
      </w:r>
      <w:r w:rsidR="00C04300">
        <w:rPr>
          <w:rFonts w:ascii="Times New Roman" w:hAnsi="Times New Roman" w:cs="Times New Roman"/>
          <w:sz w:val="24"/>
          <w:szCs w:val="24"/>
        </w:rPr>
        <w:t>5</w:t>
      </w:r>
      <w:r w:rsidR="00ED19DB" w:rsidRPr="00ED19DB">
        <w:rPr>
          <w:rFonts w:ascii="Times New Roman" w:hAnsi="Times New Roman" w:cs="Times New Roman"/>
          <w:sz w:val="24"/>
          <w:szCs w:val="24"/>
        </w:rPr>
        <w:t xml:space="preserve"> год </w:t>
      </w:r>
      <w:r w:rsidR="00676C94" w:rsidRPr="00ED19DB">
        <w:rPr>
          <w:rFonts w:ascii="Times New Roman" w:hAnsi="Times New Roman" w:cs="Times New Roman"/>
          <w:sz w:val="24"/>
          <w:szCs w:val="24"/>
        </w:rPr>
        <w:t>составила 1</w:t>
      </w:r>
      <w:r w:rsidR="00CB2BA8">
        <w:rPr>
          <w:rFonts w:ascii="Times New Roman" w:hAnsi="Times New Roman" w:cs="Times New Roman"/>
          <w:sz w:val="24"/>
          <w:szCs w:val="24"/>
        </w:rPr>
        <w:t>972</w:t>
      </w:r>
      <w:r w:rsidR="00676C94" w:rsidRPr="00ED19DB">
        <w:rPr>
          <w:rFonts w:ascii="Times New Roman" w:hAnsi="Times New Roman" w:cs="Times New Roman"/>
          <w:sz w:val="24"/>
          <w:szCs w:val="24"/>
        </w:rPr>
        <w:t>5 руб., что больше на 14 % уровня прошлого года.</w:t>
      </w:r>
    </w:p>
    <w:p w:rsidR="00ED19DB" w:rsidRPr="00ED19DB" w:rsidRDefault="00ED19DB" w:rsidP="00084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Возросли налоговые</w:t>
      </w:r>
      <w:r w:rsidRPr="00ED19DB">
        <w:rPr>
          <w:rFonts w:ascii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D19DB">
        <w:rPr>
          <w:rFonts w:ascii="Times New Roman" w:hAnsi="Times New Roman" w:cs="Times New Roman"/>
          <w:sz w:val="24"/>
          <w:szCs w:val="24"/>
        </w:rPr>
        <w:t xml:space="preserve"> в бюджет поселения (НДФЛ, прибыль) в целом:</w:t>
      </w:r>
    </w:p>
    <w:p w:rsidR="00ED19DB" w:rsidRPr="00621246" w:rsidRDefault="00ED19DB" w:rsidP="00C548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246">
        <w:rPr>
          <w:rFonts w:ascii="Times New Roman" w:hAnsi="Times New Roman" w:cs="Times New Roman"/>
          <w:sz w:val="24"/>
          <w:szCs w:val="24"/>
        </w:rPr>
        <w:t xml:space="preserve">       2013 год –   </w:t>
      </w:r>
      <w:r w:rsidRPr="00084220">
        <w:rPr>
          <w:rFonts w:ascii="Times New Roman" w:hAnsi="Times New Roman" w:cs="Times New Roman"/>
          <w:sz w:val="24"/>
          <w:szCs w:val="24"/>
        </w:rPr>
        <w:t>1</w:t>
      </w:r>
      <w:r w:rsidR="00084220" w:rsidRPr="00084220">
        <w:rPr>
          <w:rFonts w:ascii="Times New Roman" w:hAnsi="Times New Roman" w:cs="Times New Roman"/>
          <w:sz w:val="24"/>
          <w:szCs w:val="24"/>
        </w:rPr>
        <w:t>1</w:t>
      </w:r>
      <w:r w:rsidRPr="00084220">
        <w:rPr>
          <w:rFonts w:ascii="Times New Roman" w:hAnsi="Times New Roman" w:cs="Times New Roman"/>
          <w:sz w:val="24"/>
          <w:szCs w:val="24"/>
        </w:rPr>
        <w:t xml:space="preserve">488,5 </w:t>
      </w:r>
      <w:r w:rsidRPr="00621246">
        <w:rPr>
          <w:rFonts w:ascii="Times New Roman" w:hAnsi="Times New Roman" w:cs="Times New Roman"/>
          <w:sz w:val="24"/>
          <w:szCs w:val="24"/>
        </w:rPr>
        <w:t>тыс.руб.</w:t>
      </w:r>
    </w:p>
    <w:p w:rsidR="00ED19DB" w:rsidRPr="00621246" w:rsidRDefault="00ED19DB" w:rsidP="00C548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246">
        <w:rPr>
          <w:rFonts w:ascii="Times New Roman" w:hAnsi="Times New Roman" w:cs="Times New Roman"/>
          <w:sz w:val="24"/>
          <w:szCs w:val="24"/>
        </w:rPr>
        <w:t xml:space="preserve">       2014 год –   11861,8 тыс.руб.</w:t>
      </w:r>
    </w:p>
    <w:p w:rsidR="00ED19DB" w:rsidRDefault="00ED19DB" w:rsidP="00C548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1246">
        <w:rPr>
          <w:rFonts w:ascii="Times New Roman" w:hAnsi="Times New Roman" w:cs="Times New Roman"/>
          <w:sz w:val="24"/>
          <w:szCs w:val="24"/>
        </w:rPr>
        <w:t xml:space="preserve">       2015 год –   12650,0 тыс.руб.</w:t>
      </w:r>
    </w:p>
    <w:p w:rsidR="00676C94" w:rsidRDefault="00375A8B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8B"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375A8B">
        <w:rPr>
          <w:rFonts w:ascii="Times New Roman" w:hAnsi="Times New Roman" w:cs="Times New Roman"/>
          <w:b/>
          <w:bCs/>
          <w:sz w:val="24"/>
          <w:szCs w:val="24"/>
        </w:rPr>
        <w:t>инвестиций</w:t>
      </w:r>
      <w:r w:rsidRPr="00375A8B">
        <w:rPr>
          <w:rFonts w:ascii="Times New Roman" w:hAnsi="Times New Roman" w:cs="Times New Roman"/>
          <w:sz w:val="24"/>
          <w:szCs w:val="24"/>
        </w:rPr>
        <w:t xml:space="preserve"> в основной капитал составила с начала 2014 года 312,7 млн. руб., за 201</w:t>
      </w:r>
      <w:r w:rsidR="00C04300">
        <w:rPr>
          <w:rFonts w:ascii="Times New Roman" w:hAnsi="Times New Roman" w:cs="Times New Roman"/>
          <w:sz w:val="24"/>
          <w:szCs w:val="24"/>
        </w:rPr>
        <w:t>5</w:t>
      </w:r>
      <w:r w:rsidRPr="00375A8B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C04300">
        <w:rPr>
          <w:rFonts w:ascii="Times New Roman" w:hAnsi="Times New Roman" w:cs="Times New Roman"/>
          <w:sz w:val="24"/>
          <w:szCs w:val="24"/>
        </w:rPr>
        <w:t>387</w:t>
      </w:r>
      <w:r w:rsidRPr="00375A8B">
        <w:rPr>
          <w:rFonts w:ascii="Times New Roman" w:hAnsi="Times New Roman" w:cs="Times New Roman"/>
          <w:sz w:val="24"/>
          <w:szCs w:val="24"/>
        </w:rPr>
        <w:t>,</w:t>
      </w:r>
      <w:r w:rsidR="00C04300">
        <w:rPr>
          <w:rFonts w:ascii="Times New Roman" w:hAnsi="Times New Roman" w:cs="Times New Roman"/>
          <w:sz w:val="24"/>
          <w:szCs w:val="24"/>
        </w:rPr>
        <w:t>1</w:t>
      </w:r>
      <w:r w:rsidRPr="00375A8B">
        <w:rPr>
          <w:rFonts w:ascii="Times New Roman" w:hAnsi="Times New Roman" w:cs="Times New Roman"/>
          <w:sz w:val="24"/>
          <w:szCs w:val="24"/>
        </w:rPr>
        <w:t xml:space="preserve"> млн. руб. Структура инвестиций по отраслям выглядит следующим образом: сельское хозяйство – 12 %, предоставление прочих коммунальных, социал</w:t>
      </w:r>
      <w:r w:rsidRPr="00375A8B">
        <w:rPr>
          <w:rFonts w:ascii="Times New Roman" w:hAnsi="Times New Roman" w:cs="Times New Roman"/>
          <w:sz w:val="24"/>
          <w:szCs w:val="24"/>
        </w:rPr>
        <w:t>ь</w:t>
      </w:r>
      <w:r w:rsidRPr="00375A8B">
        <w:rPr>
          <w:rFonts w:ascii="Times New Roman" w:hAnsi="Times New Roman" w:cs="Times New Roman"/>
          <w:sz w:val="24"/>
          <w:szCs w:val="24"/>
        </w:rPr>
        <w:t>ных и персональных услуг (курорт Игора) – 81%, строительную отрасль – 6%. По и</w:t>
      </w:r>
      <w:r w:rsidRPr="00375A8B">
        <w:rPr>
          <w:rFonts w:ascii="Times New Roman" w:hAnsi="Times New Roman" w:cs="Times New Roman"/>
          <w:sz w:val="24"/>
          <w:szCs w:val="24"/>
        </w:rPr>
        <w:t>с</w:t>
      </w:r>
      <w:r w:rsidRPr="00375A8B">
        <w:rPr>
          <w:rFonts w:ascii="Times New Roman" w:hAnsi="Times New Roman" w:cs="Times New Roman"/>
          <w:sz w:val="24"/>
          <w:szCs w:val="24"/>
        </w:rPr>
        <w:t>точникам финансирования: 95 % инвестиций приходиться на собственные средства, 5% - заемные средства других организаций. Технологическая структура инвестиций за 201</w:t>
      </w:r>
      <w:r w:rsidR="00C04300">
        <w:rPr>
          <w:rFonts w:ascii="Times New Roman" w:hAnsi="Times New Roman" w:cs="Times New Roman"/>
          <w:sz w:val="24"/>
          <w:szCs w:val="24"/>
        </w:rPr>
        <w:t>4</w:t>
      </w:r>
      <w:r w:rsidRPr="00375A8B">
        <w:rPr>
          <w:rFonts w:ascii="Times New Roman" w:hAnsi="Times New Roman" w:cs="Times New Roman"/>
          <w:sz w:val="24"/>
          <w:szCs w:val="24"/>
        </w:rPr>
        <w:t xml:space="preserve"> год следующая: на приобретение машин, оборудования, транспортных средств – 36%, 55 % - на здания и сооружения.</w:t>
      </w:r>
    </w:p>
    <w:p w:rsidR="00676C94" w:rsidRPr="00621246" w:rsidRDefault="00676C94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1246">
        <w:rPr>
          <w:rFonts w:ascii="Times New Roman" w:hAnsi="Times New Roman" w:cs="Times New Roman"/>
          <w:sz w:val="24"/>
          <w:szCs w:val="24"/>
        </w:rPr>
        <w:t xml:space="preserve"> Субъекты малого предпринимательства составляют более половины от общего чи</w:t>
      </w:r>
      <w:r w:rsidRPr="00621246">
        <w:rPr>
          <w:rFonts w:ascii="Times New Roman" w:hAnsi="Times New Roman" w:cs="Times New Roman"/>
          <w:sz w:val="24"/>
          <w:szCs w:val="24"/>
        </w:rPr>
        <w:t>с</w:t>
      </w:r>
      <w:r w:rsidRPr="00621246">
        <w:rPr>
          <w:rFonts w:ascii="Times New Roman" w:hAnsi="Times New Roman" w:cs="Times New Roman"/>
          <w:sz w:val="24"/>
          <w:szCs w:val="24"/>
        </w:rPr>
        <w:t xml:space="preserve">ла предприятий, организаций, действующих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ED19DB">
        <w:rPr>
          <w:rFonts w:ascii="Times New Roman" w:hAnsi="Times New Roman" w:cs="Times New Roman"/>
          <w:sz w:val="24"/>
          <w:szCs w:val="24"/>
        </w:rPr>
        <w:t xml:space="preserve">, как и население Сосновского сельского поселения </w:t>
      </w:r>
      <w:r w:rsidR="00D46318">
        <w:rPr>
          <w:rFonts w:ascii="Times New Roman" w:hAnsi="Times New Roman" w:cs="Times New Roman"/>
          <w:sz w:val="24"/>
          <w:szCs w:val="24"/>
        </w:rPr>
        <w:t>большая часть — это</w:t>
      </w:r>
      <w:r w:rsidR="00ED19DB">
        <w:rPr>
          <w:rFonts w:ascii="Times New Roman" w:hAnsi="Times New Roman" w:cs="Times New Roman"/>
          <w:sz w:val="24"/>
          <w:szCs w:val="24"/>
        </w:rPr>
        <w:t xml:space="preserve"> трудоспособное население (б</w:t>
      </w:r>
      <w:r w:rsidR="00ED19DB">
        <w:rPr>
          <w:rFonts w:ascii="Times New Roman" w:hAnsi="Times New Roman" w:cs="Times New Roman"/>
          <w:sz w:val="24"/>
          <w:szCs w:val="24"/>
        </w:rPr>
        <w:t>о</w:t>
      </w:r>
      <w:r w:rsidR="00ED19DB">
        <w:rPr>
          <w:rFonts w:ascii="Times New Roman" w:hAnsi="Times New Roman" w:cs="Times New Roman"/>
          <w:sz w:val="24"/>
          <w:szCs w:val="24"/>
        </w:rPr>
        <w:t>лее 60%)</w:t>
      </w:r>
    </w:p>
    <w:p w:rsidR="00F21F14" w:rsidRDefault="00ED19DB" w:rsidP="00C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21F14" w:rsidRPr="00717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Демографические данные Сосновского сельского поселения за 2013-2015 годы.</w:t>
      </w:r>
    </w:p>
    <w:p w:rsidR="00D46318" w:rsidRPr="007175BD" w:rsidRDefault="00D46318" w:rsidP="00C54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808"/>
        <w:gridCol w:w="3827"/>
        <w:gridCol w:w="1276"/>
        <w:gridCol w:w="1275"/>
        <w:gridCol w:w="1276"/>
      </w:tblGrid>
      <w:tr w:rsidR="00F21F14" w:rsidRPr="007175BD" w:rsidTr="00651FFF">
        <w:tc>
          <w:tcPr>
            <w:tcW w:w="808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</w:t>
            </w:r>
          </w:p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</w:t>
            </w:r>
          </w:p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7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человек)</w:t>
            </w:r>
          </w:p>
        </w:tc>
        <w:tc>
          <w:tcPr>
            <w:tcW w:w="1275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 2014г</w:t>
            </w:r>
          </w:p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(человек)</w:t>
            </w:r>
          </w:p>
        </w:tc>
        <w:tc>
          <w:tcPr>
            <w:tcW w:w="1276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</w:t>
            </w:r>
          </w:p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2015г</w:t>
            </w:r>
          </w:p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(человек)</w:t>
            </w:r>
          </w:p>
        </w:tc>
      </w:tr>
      <w:tr w:rsidR="00F21F14" w:rsidRPr="007175BD" w:rsidTr="00651FFF">
        <w:tc>
          <w:tcPr>
            <w:tcW w:w="808" w:type="dxa"/>
          </w:tcPr>
          <w:p w:rsidR="00F21F14" w:rsidRPr="007175BD" w:rsidRDefault="00F21F14" w:rsidP="00C54898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трудоспособное население</w:t>
            </w:r>
          </w:p>
        </w:tc>
        <w:tc>
          <w:tcPr>
            <w:tcW w:w="1276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1275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</w:t>
            </w:r>
          </w:p>
        </w:tc>
        <w:tc>
          <w:tcPr>
            <w:tcW w:w="1276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7035</w:t>
            </w:r>
          </w:p>
        </w:tc>
      </w:tr>
      <w:tr w:rsidR="00F21F14" w:rsidRPr="007175BD" w:rsidTr="00651FFF">
        <w:tc>
          <w:tcPr>
            <w:tcW w:w="808" w:type="dxa"/>
          </w:tcPr>
          <w:p w:rsidR="00F21F14" w:rsidRPr="007175BD" w:rsidRDefault="00F21F14" w:rsidP="00C54898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276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1275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1276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</w:t>
            </w:r>
          </w:p>
        </w:tc>
      </w:tr>
      <w:tr w:rsidR="00F21F14" w:rsidRPr="007175BD" w:rsidTr="00651FFF">
        <w:tc>
          <w:tcPr>
            <w:tcW w:w="808" w:type="dxa"/>
          </w:tcPr>
          <w:p w:rsidR="00F21F14" w:rsidRPr="007175BD" w:rsidRDefault="00F21F14" w:rsidP="00C54898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от 18 до 30 лет</w:t>
            </w:r>
          </w:p>
        </w:tc>
        <w:tc>
          <w:tcPr>
            <w:tcW w:w="1276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275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1276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</w:tr>
      <w:tr w:rsidR="00F21F14" w:rsidRPr="007175BD" w:rsidTr="00651FFF">
        <w:tc>
          <w:tcPr>
            <w:tcW w:w="808" w:type="dxa"/>
          </w:tcPr>
          <w:p w:rsidR="00F21F14" w:rsidRPr="007175BD" w:rsidRDefault="00F21F14" w:rsidP="00C54898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18 лет</w:t>
            </w:r>
          </w:p>
        </w:tc>
        <w:tc>
          <w:tcPr>
            <w:tcW w:w="1276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75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276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</w:tc>
      </w:tr>
      <w:tr w:rsidR="00F21F14" w:rsidRPr="007175BD" w:rsidTr="00651FFF">
        <w:tc>
          <w:tcPr>
            <w:tcW w:w="808" w:type="dxa"/>
          </w:tcPr>
          <w:p w:rsidR="00F21F14" w:rsidRPr="007175BD" w:rsidRDefault="00F21F14" w:rsidP="00C54898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11023</w:t>
            </w:r>
          </w:p>
        </w:tc>
        <w:tc>
          <w:tcPr>
            <w:tcW w:w="1275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11351</w:t>
            </w:r>
          </w:p>
        </w:tc>
        <w:tc>
          <w:tcPr>
            <w:tcW w:w="1276" w:type="dxa"/>
          </w:tcPr>
          <w:p w:rsidR="00F21F14" w:rsidRPr="007175BD" w:rsidRDefault="00F21F14" w:rsidP="00C54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</w:tr>
    </w:tbl>
    <w:p w:rsidR="00F21F14" w:rsidRPr="00AB5AD9" w:rsidRDefault="00F21F14" w:rsidP="00C54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1246" w:rsidRPr="005B7BDB" w:rsidRDefault="00621246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7BDB">
        <w:rPr>
          <w:rFonts w:ascii="Times New Roman" w:hAnsi="Times New Roman" w:cs="Times New Roman"/>
          <w:b/>
          <w:sz w:val="24"/>
          <w:szCs w:val="24"/>
        </w:rPr>
        <w:t>Основные показатели, характеризующие состояние малого и среднего бизнеса</w:t>
      </w:r>
    </w:p>
    <w:tbl>
      <w:tblPr>
        <w:tblpPr w:leftFromText="180" w:rightFromText="180" w:vertAnchor="text" w:horzAnchor="margin" w:tblpXSpec="center" w:tblpY="188"/>
        <w:tblW w:w="102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"/>
        <w:gridCol w:w="7107"/>
        <w:gridCol w:w="857"/>
        <w:gridCol w:w="850"/>
        <w:gridCol w:w="851"/>
      </w:tblGrid>
      <w:tr w:rsidR="00621246" w:rsidRPr="005B7BDB" w:rsidTr="00A200FB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21246" w:rsidRPr="005B7BDB" w:rsidTr="00A200FB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1246" w:rsidRPr="005B7BDB" w:rsidTr="00A200F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08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</w:t>
            </w:r>
            <w:r w:rsidR="00C05976" w:rsidRPr="005B7BD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</w:t>
            </w: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 xml:space="preserve"> расчете на 1 тыс. человек населения, ед.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976" w:rsidRPr="005B7BDB" w:rsidRDefault="00B9343A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976" w:rsidRDefault="00C0597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46" w:rsidRPr="005B7BDB" w:rsidRDefault="00374E90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976" w:rsidRDefault="00C0597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246" w:rsidRPr="005B7BDB" w:rsidRDefault="00374E90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21246" w:rsidRPr="005B7BDB" w:rsidTr="00A200F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08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 малом и среднем бизнесе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8C051A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8C051A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E90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246" w:rsidRPr="005B7BDB" w:rsidRDefault="00130DCC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</w:t>
            </w:r>
          </w:p>
        </w:tc>
      </w:tr>
      <w:tr w:rsidR="00621246" w:rsidRPr="005B7BDB" w:rsidTr="00A200F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08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Доля населения, занятого в малом и среднем бизнесе от общего к</w:t>
            </w: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личества занятых в экономике, 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082DFC" w:rsidRDefault="00B9343A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43A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374E90" w:rsidRDefault="00374E90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E9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246" w:rsidRPr="00374E90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E90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621246" w:rsidRPr="005B7BDB" w:rsidTr="00A200FB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08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в малом и среднем бизнесе, руб.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082DFC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082DFC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246" w:rsidRPr="005B7BDB" w:rsidRDefault="00082DFC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19725</w:t>
            </w:r>
          </w:p>
        </w:tc>
      </w:tr>
      <w:tr w:rsidR="00621246" w:rsidRPr="005B7BDB" w:rsidTr="00A200FB"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08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Индекс роста, 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082DFC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2DF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DF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621246" w:rsidRPr="005B7BDB" w:rsidTr="00A200FB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C7556F" w:rsidRDefault="00621246" w:rsidP="0008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малых предприятий </w:t>
            </w:r>
            <w:r w:rsidR="003C1549" w:rsidRPr="00C7556F">
              <w:rPr>
                <w:rFonts w:ascii="Times New Roman" w:hAnsi="Times New Roman" w:cs="Times New Roman"/>
                <w:sz w:val="24"/>
                <w:szCs w:val="24"/>
              </w:rPr>
              <w:t>(юридических лиц)</w:t>
            </w:r>
            <w:r w:rsidR="00C7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49" w:rsidRPr="00C755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C7556F" w:rsidRDefault="00C0597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C7556F" w:rsidRDefault="00D0645E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246" w:rsidRPr="00C7556F" w:rsidRDefault="005745D3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21246" w:rsidRPr="005B7BDB" w:rsidTr="00A200FB"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C7556F" w:rsidRDefault="00621246" w:rsidP="0008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F">
              <w:rPr>
                <w:rFonts w:ascii="Times New Roman" w:hAnsi="Times New Roman" w:cs="Times New Roman"/>
                <w:sz w:val="24"/>
                <w:szCs w:val="24"/>
              </w:rPr>
              <w:t>Индекс роста, 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C7556F" w:rsidRDefault="00D0645E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F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C7556F" w:rsidRDefault="00D0645E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F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246" w:rsidRPr="00C7556F" w:rsidRDefault="00374E90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645E" w:rsidRPr="00C75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556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21246" w:rsidRPr="005B7BDB" w:rsidTr="00A200FB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C7556F" w:rsidRDefault="00621246" w:rsidP="0008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C1549" w:rsidRPr="00C7556F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r w:rsidRPr="00C7556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предпринимателей, ед.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C7556F" w:rsidRDefault="00C0597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C7556F" w:rsidRDefault="005745D3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645E" w:rsidRPr="00C75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246" w:rsidRPr="00C7556F" w:rsidRDefault="005745D3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5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21246" w:rsidRPr="005B7BDB" w:rsidTr="00A200FB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08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Индекс роста, 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D0645E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D0645E" w:rsidRDefault="00D0645E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E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246" w:rsidRPr="005745D3" w:rsidRDefault="00D0645E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621246" w:rsidRPr="005B7BDB" w:rsidTr="00A200F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08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C1549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крестьянских (фермерских) хозяйств, ед.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D0645E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D0645E" w:rsidRDefault="00D0645E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246" w:rsidRPr="005745D3" w:rsidRDefault="00DD3A0C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4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246" w:rsidRPr="005B7BDB" w:rsidTr="00A200FB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08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C1549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потребительских кооперативов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D0645E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D0645E" w:rsidRDefault="00C0597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246" w:rsidRPr="005745D3" w:rsidRDefault="00C0597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4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246" w:rsidRPr="005B7BDB" w:rsidTr="00A200FB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08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C1549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</w:t>
            </w: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тельства, 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D46318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DD3A0C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246" w:rsidRPr="005745D3" w:rsidRDefault="00DD3A0C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45D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21246" w:rsidRPr="005B7BDB" w:rsidTr="00A200FB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Индекс роста, 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6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7F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246" w:rsidRPr="005B7BDB" w:rsidRDefault="00621246" w:rsidP="00C54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F4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B7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7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21246" w:rsidRPr="005B7BDB" w:rsidRDefault="00621246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70226" w:rsidRPr="002E6CC4" w:rsidRDefault="003C1549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226" w:rsidRPr="002E6CC4">
        <w:rPr>
          <w:rFonts w:ascii="Times New Roman" w:hAnsi="Times New Roman" w:cs="Times New Roman"/>
          <w:sz w:val="24"/>
          <w:szCs w:val="24"/>
        </w:rPr>
        <w:t xml:space="preserve">Экономические показатели, </w:t>
      </w:r>
      <w:r w:rsidR="00270226">
        <w:rPr>
          <w:rFonts w:ascii="Times New Roman" w:hAnsi="Times New Roman" w:cs="Times New Roman"/>
          <w:sz w:val="24"/>
          <w:szCs w:val="24"/>
        </w:rPr>
        <w:t>используемые для разработки данной Программы взяты из отчётов и докладов Администрации Сосновского сельского поселения.</w:t>
      </w:r>
      <w:r w:rsidR="00270226" w:rsidRPr="002E6CC4">
        <w:rPr>
          <w:rFonts w:ascii="Times New Roman" w:hAnsi="Times New Roman" w:cs="Times New Roman"/>
          <w:sz w:val="24"/>
          <w:szCs w:val="24"/>
        </w:rPr>
        <w:t xml:space="preserve"> В</w:t>
      </w:r>
      <w:r w:rsidR="00270226">
        <w:rPr>
          <w:rFonts w:ascii="Times New Roman" w:hAnsi="Times New Roman" w:cs="Times New Roman"/>
          <w:sz w:val="24"/>
          <w:szCs w:val="24"/>
        </w:rPr>
        <w:t xml:space="preserve"> </w:t>
      </w:r>
      <w:r w:rsidR="00270226" w:rsidRPr="002E6CC4">
        <w:rPr>
          <w:rFonts w:ascii="Times New Roman" w:hAnsi="Times New Roman" w:cs="Times New Roman"/>
          <w:sz w:val="24"/>
          <w:szCs w:val="24"/>
        </w:rPr>
        <w:t>отдельных случаях</w:t>
      </w:r>
      <w:r w:rsidR="00270226">
        <w:rPr>
          <w:rFonts w:ascii="Times New Roman" w:hAnsi="Times New Roman" w:cs="Times New Roman"/>
          <w:sz w:val="24"/>
          <w:szCs w:val="24"/>
        </w:rPr>
        <w:t xml:space="preserve"> они </w:t>
      </w:r>
      <w:r w:rsidR="00270226" w:rsidRPr="002E6CC4">
        <w:rPr>
          <w:rFonts w:ascii="Times New Roman" w:hAnsi="Times New Roman" w:cs="Times New Roman"/>
          <w:sz w:val="24"/>
          <w:szCs w:val="24"/>
        </w:rPr>
        <w:t>носят оперативный характер и рассчитаны исходя из оценки специалистов администрации с учетом данных, полученных от органов государственной статистики, данных опроса наиболее значимых предприятий и учреждений.</w:t>
      </w:r>
    </w:p>
    <w:p w:rsidR="00830804" w:rsidRDefault="003C1549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1F14" w:rsidRPr="003C1549">
        <w:rPr>
          <w:rFonts w:ascii="Times New Roman" w:hAnsi="Times New Roman" w:cs="Times New Roman"/>
          <w:sz w:val="24"/>
          <w:szCs w:val="24"/>
        </w:rPr>
        <w:t>В 2014 году в сфере малого и среднего предпринимательства осуществляли деятел</w:t>
      </w:r>
      <w:r w:rsidR="00F21F14" w:rsidRPr="003C1549">
        <w:rPr>
          <w:rFonts w:ascii="Times New Roman" w:hAnsi="Times New Roman" w:cs="Times New Roman"/>
          <w:sz w:val="24"/>
          <w:szCs w:val="24"/>
        </w:rPr>
        <w:t>ь</w:t>
      </w:r>
      <w:r w:rsidR="00F21F14" w:rsidRPr="003C1549">
        <w:rPr>
          <w:rFonts w:ascii="Times New Roman" w:hAnsi="Times New Roman" w:cs="Times New Roman"/>
          <w:sz w:val="24"/>
          <w:szCs w:val="24"/>
        </w:rPr>
        <w:t xml:space="preserve">ность 540 субъектов, из них: 3 - средние предприятия, 4 - малые предприятия, 533 - микропредприятия в том числе индивидуальные предприниматели. Рост к 2013 году составил 111,3%. </w:t>
      </w:r>
      <w:r w:rsidR="00F21F14" w:rsidRPr="008554D9">
        <w:rPr>
          <w:rFonts w:ascii="Times New Roman" w:hAnsi="Times New Roman" w:cs="Times New Roman"/>
          <w:sz w:val="24"/>
          <w:szCs w:val="24"/>
        </w:rPr>
        <w:t>Основной рост числа СМ</w:t>
      </w:r>
      <w:r w:rsidR="00C776C0">
        <w:rPr>
          <w:rFonts w:ascii="Times New Roman" w:hAnsi="Times New Roman" w:cs="Times New Roman"/>
          <w:sz w:val="24"/>
          <w:szCs w:val="24"/>
        </w:rPr>
        <w:t>Б</w:t>
      </w:r>
      <w:r w:rsidR="00F21F14" w:rsidRPr="008554D9">
        <w:rPr>
          <w:rFonts w:ascii="Times New Roman" w:hAnsi="Times New Roman" w:cs="Times New Roman"/>
          <w:sz w:val="24"/>
          <w:szCs w:val="24"/>
        </w:rPr>
        <w:t xml:space="preserve"> произошел за счет роста микропредпри</w:t>
      </w:r>
      <w:r w:rsidR="00F21F14" w:rsidRPr="008554D9">
        <w:rPr>
          <w:rFonts w:ascii="Times New Roman" w:hAnsi="Times New Roman" w:cs="Times New Roman"/>
          <w:sz w:val="24"/>
          <w:szCs w:val="24"/>
        </w:rPr>
        <w:t>я</w:t>
      </w:r>
      <w:r w:rsidR="00F21F14" w:rsidRPr="008554D9">
        <w:rPr>
          <w:rFonts w:ascii="Times New Roman" w:hAnsi="Times New Roman" w:cs="Times New Roman"/>
          <w:sz w:val="24"/>
          <w:szCs w:val="24"/>
        </w:rPr>
        <w:t>тий и индивидуальных предпринимателей</w:t>
      </w:r>
      <w:r w:rsidR="00B07F47">
        <w:rPr>
          <w:rFonts w:ascii="Times New Roman" w:hAnsi="Times New Roman" w:cs="Times New Roman"/>
          <w:sz w:val="24"/>
          <w:szCs w:val="24"/>
        </w:rPr>
        <w:t xml:space="preserve">. </w:t>
      </w:r>
      <w:r w:rsidR="00830804" w:rsidRPr="00830804">
        <w:rPr>
          <w:rFonts w:ascii="Times New Roman" w:hAnsi="Times New Roman" w:cs="Times New Roman"/>
          <w:sz w:val="24"/>
          <w:szCs w:val="24"/>
        </w:rPr>
        <w:t xml:space="preserve">За 2014 год суммарный оборот по субъектам потребительского комплекса составил </w:t>
      </w:r>
      <w:r w:rsidR="00645ACA">
        <w:rPr>
          <w:rFonts w:ascii="Times New Roman" w:hAnsi="Times New Roman" w:cs="Times New Roman"/>
          <w:sz w:val="24"/>
          <w:szCs w:val="24"/>
        </w:rPr>
        <w:t>7</w:t>
      </w:r>
      <w:r w:rsidR="00830804" w:rsidRPr="00830804">
        <w:rPr>
          <w:rFonts w:ascii="Times New Roman" w:hAnsi="Times New Roman" w:cs="Times New Roman"/>
          <w:sz w:val="24"/>
          <w:szCs w:val="24"/>
        </w:rPr>
        <w:t>97,6 млн. рублей. Оборот в торговле увеличи</w:t>
      </w:r>
      <w:r w:rsidR="00830804" w:rsidRPr="00830804">
        <w:rPr>
          <w:rFonts w:ascii="Times New Roman" w:hAnsi="Times New Roman" w:cs="Times New Roman"/>
          <w:sz w:val="24"/>
          <w:szCs w:val="24"/>
        </w:rPr>
        <w:t>л</w:t>
      </w:r>
      <w:r w:rsidR="00830804" w:rsidRPr="00830804">
        <w:rPr>
          <w:rFonts w:ascii="Times New Roman" w:hAnsi="Times New Roman" w:cs="Times New Roman"/>
          <w:sz w:val="24"/>
          <w:szCs w:val="24"/>
        </w:rPr>
        <w:t>ся на 40%, в бытовом обслуживании на 18%, оборот общественного питания увеличи</w:t>
      </w:r>
      <w:r w:rsidR="00830804" w:rsidRPr="00830804">
        <w:rPr>
          <w:rFonts w:ascii="Times New Roman" w:hAnsi="Times New Roman" w:cs="Times New Roman"/>
          <w:sz w:val="24"/>
          <w:szCs w:val="24"/>
        </w:rPr>
        <w:t>л</w:t>
      </w:r>
      <w:r w:rsidR="00830804" w:rsidRPr="00830804">
        <w:rPr>
          <w:rFonts w:ascii="Times New Roman" w:hAnsi="Times New Roman" w:cs="Times New Roman"/>
          <w:sz w:val="24"/>
          <w:szCs w:val="24"/>
        </w:rPr>
        <w:t>ся вдвое.</w:t>
      </w:r>
    </w:p>
    <w:p w:rsidR="00830804" w:rsidRPr="00830804" w:rsidRDefault="00830804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04">
        <w:rPr>
          <w:rFonts w:ascii="Times New Roman" w:hAnsi="Times New Roman" w:cs="Times New Roman"/>
          <w:sz w:val="24"/>
          <w:szCs w:val="24"/>
        </w:rPr>
        <w:t>Ведется активная работа с предпринимателями по благоустройству, уборке, озелен</w:t>
      </w:r>
      <w:r w:rsidRPr="00830804">
        <w:rPr>
          <w:rFonts w:ascii="Times New Roman" w:hAnsi="Times New Roman" w:cs="Times New Roman"/>
          <w:sz w:val="24"/>
          <w:szCs w:val="24"/>
        </w:rPr>
        <w:t>е</w:t>
      </w:r>
      <w:r w:rsidRPr="00830804">
        <w:rPr>
          <w:rFonts w:ascii="Times New Roman" w:hAnsi="Times New Roman" w:cs="Times New Roman"/>
          <w:sz w:val="24"/>
          <w:szCs w:val="24"/>
        </w:rPr>
        <w:t>нию прилегающей территории и экологии.</w:t>
      </w:r>
    </w:p>
    <w:p w:rsidR="00830804" w:rsidRDefault="00830804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04">
        <w:rPr>
          <w:rFonts w:ascii="Times New Roman" w:hAnsi="Times New Roman" w:cs="Times New Roman"/>
          <w:sz w:val="24"/>
          <w:szCs w:val="24"/>
        </w:rPr>
        <w:t>На территории МО Сосновское сельское поселение находятся три сезонных ярмаро</w:t>
      </w:r>
      <w:r w:rsidRPr="00830804">
        <w:rPr>
          <w:rFonts w:ascii="Times New Roman" w:hAnsi="Times New Roman" w:cs="Times New Roman"/>
          <w:sz w:val="24"/>
          <w:szCs w:val="24"/>
        </w:rPr>
        <w:t>ч</w:t>
      </w:r>
      <w:r w:rsidRPr="00830804">
        <w:rPr>
          <w:rFonts w:ascii="Times New Roman" w:hAnsi="Times New Roman" w:cs="Times New Roman"/>
          <w:sz w:val="24"/>
          <w:szCs w:val="24"/>
        </w:rPr>
        <w:t>ных комплекса.</w:t>
      </w:r>
    </w:p>
    <w:p w:rsidR="00F70FDC" w:rsidRPr="002E6CC4" w:rsidRDefault="00F70FDC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CC4">
        <w:rPr>
          <w:rFonts w:ascii="Times New Roman" w:hAnsi="Times New Roman" w:cs="Times New Roman"/>
          <w:sz w:val="24"/>
          <w:szCs w:val="24"/>
        </w:rPr>
        <w:t>Структура валового продукта в 2014 году представлена следующим образом: 28 % с</w:t>
      </w:r>
      <w:r w:rsidRPr="002E6CC4">
        <w:rPr>
          <w:rFonts w:ascii="Times New Roman" w:hAnsi="Times New Roman" w:cs="Times New Roman"/>
          <w:sz w:val="24"/>
          <w:szCs w:val="24"/>
        </w:rPr>
        <w:t>о</w:t>
      </w:r>
      <w:r w:rsidRPr="002E6CC4">
        <w:rPr>
          <w:rFonts w:ascii="Times New Roman" w:hAnsi="Times New Roman" w:cs="Times New Roman"/>
          <w:sz w:val="24"/>
          <w:szCs w:val="24"/>
        </w:rPr>
        <w:t>ставляет торговля, общественное питание и сфера услуг, промышленность 33%, сел</w:t>
      </w:r>
      <w:r w:rsidRPr="002E6CC4">
        <w:rPr>
          <w:rFonts w:ascii="Times New Roman" w:hAnsi="Times New Roman" w:cs="Times New Roman"/>
          <w:sz w:val="24"/>
          <w:szCs w:val="24"/>
        </w:rPr>
        <w:t>ь</w:t>
      </w:r>
      <w:r w:rsidRPr="002E6CC4">
        <w:rPr>
          <w:rFonts w:ascii="Times New Roman" w:hAnsi="Times New Roman" w:cs="Times New Roman"/>
          <w:sz w:val="24"/>
          <w:szCs w:val="24"/>
        </w:rPr>
        <w:t>ское хозяйство 13 %. Доля строительства уменьшилась с 35% в 2013 году до 26 % в 2014 году.</w:t>
      </w:r>
    </w:p>
    <w:p w:rsidR="00F70FDC" w:rsidRDefault="00F70FDC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CC4">
        <w:rPr>
          <w:rFonts w:ascii="Times New Roman" w:hAnsi="Times New Roman" w:cs="Times New Roman"/>
          <w:sz w:val="24"/>
          <w:szCs w:val="24"/>
        </w:rPr>
        <w:t>За 2014 год валовый объем отгруженной продукции, выполненных работ и услуг по предприятиям, попавшим в выборку, составил 1,38 млрд. руб., что на 22,4 млн. руб. или на 1,6 % меньше, чем за 2013 год.</w:t>
      </w:r>
    </w:p>
    <w:p w:rsidR="00F70FDC" w:rsidRPr="002E6CC4" w:rsidRDefault="00F70FDC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CC4">
        <w:rPr>
          <w:rFonts w:ascii="Times New Roman" w:hAnsi="Times New Roman" w:cs="Times New Roman"/>
          <w:sz w:val="24"/>
          <w:szCs w:val="24"/>
        </w:rPr>
        <w:t xml:space="preserve"> На территории МО Сосновское сельское поселение работают промышленные пре</w:t>
      </w:r>
      <w:r w:rsidRPr="002E6CC4">
        <w:rPr>
          <w:rFonts w:ascii="Times New Roman" w:hAnsi="Times New Roman" w:cs="Times New Roman"/>
          <w:sz w:val="24"/>
          <w:szCs w:val="24"/>
        </w:rPr>
        <w:t>д</w:t>
      </w:r>
      <w:r w:rsidRPr="002E6CC4">
        <w:rPr>
          <w:rFonts w:ascii="Times New Roman" w:hAnsi="Times New Roman" w:cs="Times New Roman"/>
          <w:sz w:val="24"/>
          <w:szCs w:val="24"/>
        </w:rPr>
        <w:t>приятия, выпускающие следующий ассортимент продукции:</w:t>
      </w:r>
    </w:p>
    <w:p w:rsidR="00F70FDC" w:rsidRPr="002E6CC4" w:rsidRDefault="00F70FDC" w:rsidP="000842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CC4">
        <w:rPr>
          <w:rFonts w:ascii="Times New Roman" w:hAnsi="Times New Roman" w:cs="Times New Roman"/>
          <w:sz w:val="24"/>
          <w:szCs w:val="24"/>
        </w:rPr>
        <w:t>изделия из пластмассы,</w:t>
      </w:r>
    </w:p>
    <w:p w:rsidR="00F70FDC" w:rsidRPr="002E6CC4" w:rsidRDefault="00F70FDC" w:rsidP="000842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CC4">
        <w:rPr>
          <w:rFonts w:ascii="Times New Roman" w:hAnsi="Times New Roman" w:cs="Times New Roman"/>
          <w:sz w:val="24"/>
          <w:szCs w:val="24"/>
        </w:rPr>
        <w:t>детские игрушки,</w:t>
      </w:r>
    </w:p>
    <w:p w:rsidR="00F70FDC" w:rsidRPr="002E6CC4" w:rsidRDefault="00F70FDC" w:rsidP="000842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CC4">
        <w:rPr>
          <w:rFonts w:ascii="Times New Roman" w:hAnsi="Times New Roman" w:cs="Times New Roman"/>
          <w:sz w:val="24"/>
          <w:szCs w:val="24"/>
        </w:rPr>
        <w:t>пиломатериалы,</w:t>
      </w:r>
    </w:p>
    <w:p w:rsidR="00F70FDC" w:rsidRPr="002E6CC4" w:rsidRDefault="00F70FDC" w:rsidP="000842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CC4">
        <w:rPr>
          <w:rFonts w:ascii="Times New Roman" w:hAnsi="Times New Roman" w:cs="Times New Roman"/>
          <w:sz w:val="24"/>
          <w:szCs w:val="24"/>
        </w:rPr>
        <w:t>железобетонные изделия</w:t>
      </w:r>
    </w:p>
    <w:p w:rsidR="00F70FDC" w:rsidRPr="002E6CC4" w:rsidRDefault="00F70FDC" w:rsidP="000842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CC4">
        <w:rPr>
          <w:rFonts w:ascii="Times New Roman" w:hAnsi="Times New Roman" w:cs="Times New Roman"/>
          <w:sz w:val="24"/>
          <w:szCs w:val="24"/>
        </w:rPr>
        <w:t>металлоизделия</w:t>
      </w:r>
    </w:p>
    <w:p w:rsidR="00F70FDC" w:rsidRPr="002E6CC4" w:rsidRDefault="00F70FDC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CC4">
        <w:rPr>
          <w:rFonts w:ascii="Times New Roman" w:hAnsi="Times New Roman" w:cs="Times New Roman"/>
          <w:sz w:val="24"/>
          <w:szCs w:val="24"/>
        </w:rPr>
        <w:t>Это: ОАО «Аэлита», ООО «Стройбетон», ООО «Сосновский ДОЗ», ООО «Завод «ВНИИЗЕММАШ».</w:t>
      </w:r>
    </w:p>
    <w:p w:rsidR="00F70FDC" w:rsidRPr="002E6CC4" w:rsidRDefault="00F70FDC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6CC4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 в промышленности в де</w:t>
      </w:r>
      <w:r w:rsidRPr="002E6CC4">
        <w:rPr>
          <w:rFonts w:ascii="Times New Roman" w:hAnsi="Times New Roman" w:cs="Times New Roman"/>
          <w:sz w:val="24"/>
          <w:szCs w:val="24"/>
        </w:rPr>
        <w:t>й</w:t>
      </w:r>
      <w:r w:rsidRPr="002E6CC4">
        <w:rPr>
          <w:rFonts w:ascii="Times New Roman" w:hAnsi="Times New Roman" w:cs="Times New Roman"/>
          <w:sz w:val="24"/>
          <w:szCs w:val="24"/>
        </w:rPr>
        <w:t>ствующих ценах за 2014 год по промышленным предприятиям, вошедшим в статист</w:t>
      </w:r>
      <w:r w:rsidRPr="002E6CC4">
        <w:rPr>
          <w:rFonts w:ascii="Times New Roman" w:hAnsi="Times New Roman" w:cs="Times New Roman"/>
          <w:sz w:val="24"/>
          <w:szCs w:val="24"/>
        </w:rPr>
        <w:t>и</w:t>
      </w:r>
      <w:r w:rsidRPr="002E6CC4">
        <w:rPr>
          <w:rFonts w:ascii="Times New Roman" w:hAnsi="Times New Roman" w:cs="Times New Roman"/>
          <w:sz w:val="24"/>
          <w:szCs w:val="24"/>
        </w:rPr>
        <w:t>ческую выборку, составил 456,2 млн. руб. Это выше уровня прошлого года на 49 %. Среднесписочная численность работников в промышленности составила 220 человек, снижение на 14% по сравнению с 2013 годом. Среднемесячная заработная плата за 2014 год составила 17165 руб. и, что отрадно, повысилась на 11 %.</w:t>
      </w:r>
    </w:p>
    <w:p w:rsidR="00F70FDC" w:rsidRPr="00830804" w:rsidRDefault="00F70FDC" w:rsidP="00084220">
      <w:pPr>
        <w:jc w:val="both"/>
        <w:rPr>
          <w:rFonts w:ascii="Times New Roman" w:hAnsi="Times New Roman" w:cs="Times New Roman"/>
          <w:sz w:val="24"/>
          <w:szCs w:val="24"/>
        </w:rPr>
      </w:pPr>
      <w:r w:rsidRPr="00830804">
        <w:rPr>
          <w:rFonts w:ascii="Times New Roman" w:hAnsi="Times New Roman" w:cs="Times New Roman"/>
          <w:sz w:val="24"/>
          <w:szCs w:val="24"/>
        </w:rPr>
        <w:t>В строительной отрасли в нашем муниципальном образовании в настоящий момент здесь трудятся 430 человек, что на 10% больше, чем в 2013 году. Средняя заработная плата за 2014 год составила 14400 рублей, что на уровне прошлого года.</w:t>
      </w:r>
    </w:p>
    <w:p w:rsidR="00F70FDC" w:rsidRPr="00830804" w:rsidRDefault="00F70FDC" w:rsidP="00084220">
      <w:pPr>
        <w:jc w:val="both"/>
        <w:rPr>
          <w:rFonts w:ascii="Times New Roman" w:hAnsi="Times New Roman" w:cs="Times New Roman"/>
          <w:sz w:val="24"/>
          <w:szCs w:val="24"/>
        </w:rPr>
      </w:pPr>
      <w:r w:rsidRPr="00830804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отрасл</w:t>
      </w:r>
      <w:r w:rsidRPr="00830804">
        <w:rPr>
          <w:rFonts w:ascii="Times New Roman" w:hAnsi="Times New Roman" w:cs="Times New Roman"/>
          <w:sz w:val="24"/>
          <w:szCs w:val="24"/>
        </w:rPr>
        <w:t xml:space="preserve">и «Строительство» выполнено работ в </w:t>
      </w:r>
      <w:r w:rsidR="005C12A2">
        <w:rPr>
          <w:rFonts w:ascii="Times New Roman" w:hAnsi="Times New Roman" w:cs="Times New Roman"/>
          <w:sz w:val="24"/>
          <w:szCs w:val="24"/>
        </w:rPr>
        <w:t>2014 году</w:t>
      </w:r>
      <w:r w:rsidRPr="00830804">
        <w:rPr>
          <w:rFonts w:ascii="Times New Roman" w:hAnsi="Times New Roman" w:cs="Times New Roman"/>
          <w:sz w:val="24"/>
          <w:szCs w:val="24"/>
        </w:rPr>
        <w:t xml:space="preserve"> на 366,4 млн. руб., что ниже уровня 2013 года на 27%. На территории нашего поселения Строительная комп</w:t>
      </w:r>
      <w:r w:rsidRPr="00830804">
        <w:rPr>
          <w:rFonts w:ascii="Times New Roman" w:hAnsi="Times New Roman" w:cs="Times New Roman"/>
          <w:sz w:val="24"/>
          <w:szCs w:val="24"/>
        </w:rPr>
        <w:t>а</w:t>
      </w:r>
      <w:r w:rsidRPr="00830804">
        <w:rPr>
          <w:rFonts w:ascii="Times New Roman" w:hAnsi="Times New Roman" w:cs="Times New Roman"/>
          <w:sz w:val="24"/>
          <w:szCs w:val="24"/>
        </w:rPr>
        <w:t>ния «Русь» предоставляет полный комплекс услуг для строительства и обустройства загородного дома: услуги по строительству деревянных домов из бревна (бруса) в ру</w:t>
      </w:r>
      <w:r w:rsidRPr="00830804">
        <w:rPr>
          <w:rFonts w:ascii="Times New Roman" w:hAnsi="Times New Roman" w:cs="Times New Roman"/>
          <w:sz w:val="24"/>
          <w:szCs w:val="24"/>
        </w:rPr>
        <w:t>с</w:t>
      </w:r>
      <w:r w:rsidRPr="00830804">
        <w:rPr>
          <w:rFonts w:ascii="Times New Roman" w:hAnsi="Times New Roman" w:cs="Times New Roman"/>
          <w:sz w:val="24"/>
          <w:szCs w:val="24"/>
        </w:rPr>
        <w:lastRenderedPageBreak/>
        <w:t>ском и норвежском стилях, услуги дизайна и интерьера, а также обеспечение охраны и безопасности объектов строительства.</w:t>
      </w:r>
    </w:p>
    <w:p w:rsidR="006B0156" w:rsidRPr="006B0156" w:rsidRDefault="003C1549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0156" w:rsidRPr="006B0156">
        <w:rPr>
          <w:rFonts w:ascii="Times New Roman" w:hAnsi="Times New Roman" w:cs="Times New Roman"/>
          <w:sz w:val="24"/>
          <w:szCs w:val="24"/>
        </w:rPr>
        <w:t>В 2014 году и в 2015 году поддержка субъектов малого и среднего предприним</w:t>
      </w:r>
      <w:r w:rsidR="006B0156" w:rsidRPr="006B0156">
        <w:rPr>
          <w:rFonts w:ascii="Times New Roman" w:hAnsi="Times New Roman" w:cs="Times New Roman"/>
          <w:sz w:val="24"/>
          <w:szCs w:val="24"/>
        </w:rPr>
        <w:t>а</w:t>
      </w:r>
      <w:r w:rsidR="006B0156" w:rsidRPr="006B0156">
        <w:rPr>
          <w:rFonts w:ascii="Times New Roman" w:hAnsi="Times New Roman" w:cs="Times New Roman"/>
          <w:sz w:val="24"/>
          <w:szCs w:val="24"/>
        </w:rPr>
        <w:t>тельства в Сосновском сельском поселении осуществлялась в соответствии с Програ</w:t>
      </w:r>
      <w:r w:rsidR="006B0156" w:rsidRPr="006B0156">
        <w:rPr>
          <w:rFonts w:ascii="Times New Roman" w:hAnsi="Times New Roman" w:cs="Times New Roman"/>
          <w:sz w:val="24"/>
          <w:szCs w:val="24"/>
        </w:rPr>
        <w:t>м</w:t>
      </w:r>
      <w:r w:rsidR="006B0156" w:rsidRPr="006B0156">
        <w:rPr>
          <w:rFonts w:ascii="Times New Roman" w:hAnsi="Times New Roman" w:cs="Times New Roman"/>
          <w:sz w:val="24"/>
          <w:szCs w:val="24"/>
        </w:rPr>
        <w:t>мой «Развитие и поддержка малого и среднего предпринимательства в муниципальном образовании Сосновское сельское поселение на территории МО Приозерский муниц</w:t>
      </w:r>
      <w:r w:rsidR="006B0156" w:rsidRPr="006B0156">
        <w:rPr>
          <w:rFonts w:ascii="Times New Roman" w:hAnsi="Times New Roman" w:cs="Times New Roman"/>
          <w:sz w:val="24"/>
          <w:szCs w:val="24"/>
        </w:rPr>
        <w:t>и</w:t>
      </w:r>
      <w:r w:rsidR="006B0156" w:rsidRPr="006B0156">
        <w:rPr>
          <w:rFonts w:ascii="Times New Roman" w:hAnsi="Times New Roman" w:cs="Times New Roman"/>
          <w:sz w:val="24"/>
          <w:szCs w:val="24"/>
        </w:rPr>
        <w:t>пальный район Ленинградской области на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B0156" w:rsidRPr="006B0156">
        <w:rPr>
          <w:rFonts w:ascii="Times New Roman" w:hAnsi="Times New Roman" w:cs="Times New Roman"/>
          <w:sz w:val="24"/>
          <w:szCs w:val="24"/>
        </w:rPr>
        <w:t xml:space="preserve">-2015 годы». (далее – Программа).   </w:t>
      </w:r>
    </w:p>
    <w:p w:rsidR="006B0156" w:rsidRPr="006B0156" w:rsidRDefault="006B0156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156">
        <w:rPr>
          <w:rFonts w:ascii="Times New Roman" w:hAnsi="Times New Roman" w:cs="Times New Roman"/>
          <w:sz w:val="24"/>
          <w:szCs w:val="24"/>
        </w:rPr>
        <w:t>Для реализации комплекса мер и обеспечения равного доступа субъектов предприн</w:t>
      </w:r>
      <w:r w:rsidRPr="006B0156">
        <w:rPr>
          <w:rFonts w:ascii="Times New Roman" w:hAnsi="Times New Roman" w:cs="Times New Roman"/>
          <w:sz w:val="24"/>
          <w:szCs w:val="24"/>
        </w:rPr>
        <w:t>и</w:t>
      </w:r>
      <w:r w:rsidRPr="006B0156">
        <w:rPr>
          <w:rFonts w:ascii="Times New Roman" w:hAnsi="Times New Roman" w:cs="Times New Roman"/>
          <w:sz w:val="24"/>
          <w:szCs w:val="24"/>
        </w:rPr>
        <w:t>мательской деятельности к получению поддержки, предусмотренные Программой средства бюджета, были полностью освоены:</w:t>
      </w:r>
    </w:p>
    <w:p w:rsidR="006B0156" w:rsidRPr="006B0156" w:rsidRDefault="006B0156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156">
        <w:rPr>
          <w:rFonts w:ascii="Times New Roman" w:hAnsi="Times New Roman" w:cs="Times New Roman"/>
          <w:sz w:val="24"/>
          <w:szCs w:val="24"/>
        </w:rPr>
        <w:t>2014 год – 50 тыс. руб.</w:t>
      </w:r>
    </w:p>
    <w:p w:rsidR="006B0156" w:rsidRPr="006B0156" w:rsidRDefault="006B0156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156">
        <w:rPr>
          <w:rFonts w:ascii="Times New Roman" w:hAnsi="Times New Roman" w:cs="Times New Roman"/>
          <w:sz w:val="24"/>
          <w:szCs w:val="24"/>
        </w:rPr>
        <w:t>2015 год – 50 тыс. руб.</w:t>
      </w:r>
    </w:p>
    <w:p w:rsidR="006B0156" w:rsidRPr="006B0156" w:rsidRDefault="006B0156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0156">
        <w:rPr>
          <w:rFonts w:ascii="Times New Roman" w:hAnsi="Times New Roman" w:cs="Times New Roman"/>
          <w:sz w:val="24"/>
          <w:szCs w:val="24"/>
        </w:rPr>
        <w:t>По направлению «</w:t>
      </w:r>
      <w:r w:rsidRPr="006B0156">
        <w:rPr>
          <w:rFonts w:ascii="Times New Roman" w:hAnsi="Times New Roman" w:cs="Times New Roman"/>
          <w:b/>
          <w:sz w:val="24"/>
          <w:szCs w:val="24"/>
        </w:rPr>
        <w:t>Расширение доступа субъектов малого и среднего предприним</w:t>
      </w:r>
      <w:r w:rsidRPr="006B0156">
        <w:rPr>
          <w:rFonts w:ascii="Times New Roman" w:hAnsi="Times New Roman" w:cs="Times New Roman"/>
          <w:b/>
          <w:sz w:val="24"/>
          <w:szCs w:val="24"/>
        </w:rPr>
        <w:t>а</w:t>
      </w:r>
      <w:r w:rsidRPr="006B0156">
        <w:rPr>
          <w:rFonts w:ascii="Times New Roman" w:hAnsi="Times New Roman" w:cs="Times New Roman"/>
          <w:b/>
          <w:sz w:val="24"/>
          <w:szCs w:val="24"/>
        </w:rPr>
        <w:t xml:space="preserve">тельства к финансовым и материальным ресурсам»: </w:t>
      </w:r>
      <w:r w:rsidRPr="006B0156">
        <w:rPr>
          <w:rFonts w:ascii="Times New Roman" w:hAnsi="Times New Roman" w:cs="Times New Roman"/>
          <w:sz w:val="24"/>
          <w:szCs w:val="24"/>
        </w:rPr>
        <w:t>было проведено консультир</w:t>
      </w:r>
      <w:r w:rsidRPr="006B0156">
        <w:rPr>
          <w:rFonts w:ascii="Times New Roman" w:hAnsi="Times New Roman" w:cs="Times New Roman"/>
          <w:sz w:val="24"/>
          <w:szCs w:val="24"/>
        </w:rPr>
        <w:t>о</w:t>
      </w:r>
      <w:r w:rsidRPr="006B0156">
        <w:rPr>
          <w:rFonts w:ascii="Times New Roman" w:hAnsi="Times New Roman" w:cs="Times New Roman"/>
          <w:sz w:val="24"/>
          <w:szCs w:val="24"/>
        </w:rPr>
        <w:t>вание субъектов малого бизнеса по выбору схем кредитования, облегчение доступа к кредитным ресурсам, получению льготных займов, на это мероприятие было заплан</w:t>
      </w:r>
      <w:r w:rsidRPr="006B0156">
        <w:rPr>
          <w:rFonts w:ascii="Times New Roman" w:hAnsi="Times New Roman" w:cs="Times New Roman"/>
          <w:sz w:val="24"/>
          <w:szCs w:val="24"/>
        </w:rPr>
        <w:t>и</w:t>
      </w:r>
      <w:r w:rsidRPr="006B0156">
        <w:rPr>
          <w:rFonts w:ascii="Times New Roman" w:hAnsi="Times New Roman" w:cs="Times New Roman"/>
          <w:sz w:val="24"/>
          <w:szCs w:val="24"/>
        </w:rPr>
        <w:t>ровано и фактически освоено в 2014 году – 7,5 тыс.руб. и 2015 году – 7,5 тыс.руб. По результатам этого мероприятия субъектами малого бизнеса получены льготные микр</w:t>
      </w:r>
      <w:r w:rsidRPr="006B0156">
        <w:rPr>
          <w:rFonts w:ascii="Times New Roman" w:hAnsi="Times New Roman" w:cs="Times New Roman"/>
          <w:sz w:val="24"/>
          <w:szCs w:val="24"/>
        </w:rPr>
        <w:t>о</w:t>
      </w:r>
      <w:r w:rsidRPr="006B0156">
        <w:rPr>
          <w:rFonts w:ascii="Times New Roman" w:hAnsi="Times New Roman" w:cs="Times New Roman"/>
          <w:sz w:val="24"/>
          <w:szCs w:val="24"/>
        </w:rPr>
        <w:t>займы в 2014 году – 8 займов на общую сумму – 3800 тыс.руб. за 9 мес.2015 года пока займы не получали, но заявки подали 2 СМБ на сумму – 1200 тыс. руб. Субъекты мал</w:t>
      </w:r>
      <w:r w:rsidRPr="006B0156">
        <w:rPr>
          <w:rFonts w:ascii="Times New Roman" w:hAnsi="Times New Roman" w:cs="Times New Roman"/>
          <w:sz w:val="24"/>
          <w:szCs w:val="24"/>
        </w:rPr>
        <w:t>о</w:t>
      </w:r>
      <w:r w:rsidRPr="006B0156">
        <w:rPr>
          <w:rFonts w:ascii="Times New Roman" w:hAnsi="Times New Roman" w:cs="Times New Roman"/>
          <w:sz w:val="24"/>
          <w:szCs w:val="24"/>
        </w:rPr>
        <w:t xml:space="preserve">го бизнеса, получившие данную поддержку создали новые рабочие места в 2014 году – 14, за 9 мес. 2015 года – 3. </w:t>
      </w:r>
    </w:p>
    <w:p w:rsidR="006B0156" w:rsidRPr="006B0156" w:rsidRDefault="006B0156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156">
        <w:rPr>
          <w:rFonts w:ascii="Times New Roman" w:hAnsi="Times New Roman" w:cs="Times New Roman"/>
          <w:sz w:val="24"/>
          <w:szCs w:val="24"/>
        </w:rPr>
        <w:t>По направлению</w:t>
      </w:r>
      <w:r w:rsidRPr="006B0156">
        <w:rPr>
          <w:rFonts w:ascii="Times New Roman" w:hAnsi="Times New Roman" w:cs="Times New Roman"/>
          <w:b/>
          <w:sz w:val="24"/>
          <w:szCs w:val="24"/>
        </w:rPr>
        <w:t xml:space="preserve"> «Обеспечение консультационной, организационно-методической и информационной поддержки»: </w:t>
      </w:r>
      <w:r w:rsidRPr="006B0156">
        <w:rPr>
          <w:rFonts w:ascii="Times New Roman" w:hAnsi="Times New Roman" w:cs="Times New Roman"/>
          <w:sz w:val="24"/>
          <w:szCs w:val="24"/>
        </w:rPr>
        <w:t>Оказаны консультативные, информационные усл</w:t>
      </w:r>
      <w:r w:rsidRPr="006B0156">
        <w:rPr>
          <w:rFonts w:ascii="Times New Roman" w:hAnsi="Times New Roman" w:cs="Times New Roman"/>
          <w:sz w:val="24"/>
          <w:szCs w:val="24"/>
        </w:rPr>
        <w:t>у</w:t>
      </w:r>
      <w:r w:rsidRPr="006B0156">
        <w:rPr>
          <w:rFonts w:ascii="Times New Roman" w:hAnsi="Times New Roman" w:cs="Times New Roman"/>
          <w:sz w:val="24"/>
          <w:szCs w:val="24"/>
        </w:rPr>
        <w:t>ги, методическая помощь субъектам малого бизнеса  и гражданам по общим вопросам осуществления предпринимательской деятельности бизнес-планированию, регистрации предприятий и индивидуальной деятельности, оказана консультационная помощь в в</w:t>
      </w:r>
      <w:r w:rsidRPr="006B0156">
        <w:rPr>
          <w:rFonts w:ascii="Times New Roman" w:hAnsi="Times New Roman" w:cs="Times New Roman"/>
          <w:sz w:val="24"/>
          <w:szCs w:val="24"/>
        </w:rPr>
        <w:t>ы</w:t>
      </w:r>
      <w:r w:rsidRPr="006B0156">
        <w:rPr>
          <w:rFonts w:ascii="Times New Roman" w:hAnsi="Times New Roman" w:cs="Times New Roman"/>
          <w:sz w:val="24"/>
          <w:szCs w:val="24"/>
        </w:rPr>
        <w:t>боре организационно-правовой формы предпринимательской деятельности а так же выбор систем налогообложения, оказана помощь субъектам малого бизнеса в оформл</w:t>
      </w:r>
      <w:r w:rsidRPr="006B0156">
        <w:rPr>
          <w:rFonts w:ascii="Times New Roman" w:hAnsi="Times New Roman" w:cs="Times New Roman"/>
          <w:sz w:val="24"/>
          <w:szCs w:val="24"/>
        </w:rPr>
        <w:t>е</w:t>
      </w:r>
      <w:r w:rsidRPr="006B0156">
        <w:rPr>
          <w:rFonts w:ascii="Times New Roman" w:hAnsi="Times New Roman" w:cs="Times New Roman"/>
          <w:sz w:val="24"/>
          <w:szCs w:val="24"/>
        </w:rPr>
        <w:t>нии бухгалтерской отчетности, проведена деятельность по информации о мерах гос</w:t>
      </w:r>
      <w:r w:rsidRPr="006B0156">
        <w:rPr>
          <w:rFonts w:ascii="Times New Roman" w:hAnsi="Times New Roman" w:cs="Times New Roman"/>
          <w:sz w:val="24"/>
          <w:szCs w:val="24"/>
        </w:rPr>
        <w:t>у</w:t>
      </w:r>
      <w:r w:rsidRPr="006B0156">
        <w:rPr>
          <w:rFonts w:ascii="Times New Roman" w:hAnsi="Times New Roman" w:cs="Times New Roman"/>
          <w:sz w:val="24"/>
          <w:szCs w:val="24"/>
        </w:rPr>
        <w:t>дарственной поддержки малого бизнеса, о конкурсах, выставках и семинарах, пров</w:t>
      </w:r>
      <w:r w:rsidRPr="006B0156">
        <w:rPr>
          <w:rFonts w:ascii="Times New Roman" w:hAnsi="Times New Roman" w:cs="Times New Roman"/>
          <w:sz w:val="24"/>
          <w:szCs w:val="24"/>
        </w:rPr>
        <w:t>о</w:t>
      </w:r>
      <w:r w:rsidRPr="006B0156">
        <w:rPr>
          <w:rFonts w:ascii="Times New Roman" w:hAnsi="Times New Roman" w:cs="Times New Roman"/>
          <w:sz w:val="24"/>
          <w:szCs w:val="24"/>
        </w:rPr>
        <w:t>димых для малого бизнеса как на районном так и на областном уровне по участию в Программах по поддержке малого, среднего предпринимательства Ленинградской о</w:t>
      </w:r>
      <w:r w:rsidRPr="006B0156">
        <w:rPr>
          <w:rFonts w:ascii="Times New Roman" w:hAnsi="Times New Roman" w:cs="Times New Roman"/>
          <w:sz w:val="24"/>
          <w:szCs w:val="24"/>
        </w:rPr>
        <w:t>б</w:t>
      </w:r>
      <w:r w:rsidRPr="006B0156">
        <w:rPr>
          <w:rFonts w:ascii="Times New Roman" w:hAnsi="Times New Roman" w:cs="Times New Roman"/>
          <w:sz w:val="24"/>
          <w:szCs w:val="24"/>
        </w:rPr>
        <w:t xml:space="preserve">ласти, в том числе в АПК. На данное мероприятие было запланировано и фактически освоено в 2014 году – 42,5 тыс.руб. и 2015 году – 42,5 тыс.руб. По результатам этого мероприятия получили консультации субъектам малого бизнеса и граждане всего в 2014 году -  194, в 2015 году – 234. Вновь было создано в 2014 году: Индивидуальных предпринимателей </w:t>
      </w:r>
      <w:r w:rsidRPr="006651F3">
        <w:rPr>
          <w:rFonts w:ascii="Times New Roman" w:hAnsi="Times New Roman" w:cs="Times New Roman"/>
          <w:sz w:val="24"/>
          <w:szCs w:val="24"/>
        </w:rPr>
        <w:t xml:space="preserve">– </w:t>
      </w:r>
      <w:r w:rsidR="002E6CC4" w:rsidRPr="006651F3">
        <w:rPr>
          <w:rFonts w:ascii="Times New Roman" w:hAnsi="Times New Roman" w:cs="Times New Roman"/>
          <w:sz w:val="24"/>
          <w:szCs w:val="24"/>
        </w:rPr>
        <w:t>37</w:t>
      </w:r>
      <w:r w:rsidRPr="006651F3">
        <w:rPr>
          <w:rFonts w:ascii="Times New Roman" w:hAnsi="Times New Roman" w:cs="Times New Roman"/>
          <w:sz w:val="24"/>
          <w:szCs w:val="24"/>
        </w:rPr>
        <w:t xml:space="preserve">, </w:t>
      </w:r>
      <w:r w:rsidRPr="006B0156">
        <w:rPr>
          <w:rFonts w:ascii="Times New Roman" w:hAnsi="Times New Roman" w:cs="Times New Roman"/>
          <w:sz w:val="24"/>
          <w:szCs w:val="24"/>
        </w:rPr>
        <w:t xml:space="preserve">крестьянские фермерские хозяйства – 2, юридических лиц – </w:t>
      </w:r>
      <w:r w:rsidR="002E6CC4">
        <w:rPr>
          <w:rFonts w:ascii="Times New Roman" w:hAnsi="Times New Roman" w:cs="Times New Roman"/>
          <w:sz w:val="24"/>
          <w:szCs w:val="24"/>
        </w:rPr>
        <w:t>15</w:t>
      </w:r>
      <w:r w:rsidRPr="006B0156">
        <w:rPr>
          <w:rFonts w:ascii="Times New Roman" w:hAnsi="Times New Roman" w:cs="Times New Roman"/>
          <w:sz w:val="24"/>
          <w:szCs w:val="24"/>
        </w:rPr>
        <w:t xml:space="preserve">, в 2015 году: Индивидуальных предпринимателей – </w:t>
      </w:r>
      <w:r w:rsidR="002E6CC4">
        <w:rPr>
          <w:rFonts w:ascii="Times New Roman" w:hAnsi="Times New Roman" w:cs="Times New Roman"/>
          <w:sz w:val="24"/>
          <w:szCs w:val="24"/>
        </w:rPr>
        <w:t>39</w:t>
      </w:r>
      <w:r w:rsidRPr="006B0156">
        <w:rPr>
          <w:rFonts w:ascii="Times New Roman" w:hAnsi="Times New Roman" w:cs="Times New Roman"/>
          <w:sz w:val="24"/>
          <w:szCs w:val="24"/>
        </w:rPr>
        <w:t xml:space="preserve">, юридических лиц – </w:t>
      </w:r>
      <w:r w:rsidR="002E6CC4">
        <w:rPr>
          <w:rFonts w:ascii="Times New Roman" w:hAnsi="Times New Roman" w:cs="Times New Roman"/>
          <w:sz w:val="24"/>
          <w:szCs w:val="24"/>
        </w:rPr>
        <w:t>17</w:t>
      </w:r>
      <w:r w:rsidRPr="006B0156">
        <w:rPr>
          <w:rFonts w:ascii="Times New Roman" w:hAnsi="Times New Roman" w:cs="Times New Roman"/>
          <w:sz w:val="24"/>
          <w:szCs w:val="24"/>
        </w:rPr>
        <w:t>. Так же в 2014 году и в 20015 году получили из областного бюджета средства СМБ: на м</w:t>
      </w:r>
      <w:r w:rsidRPr="006B0156">
        <w:rPr>
          <w:rFonts w:ascii="Times New Roman" w:hAnsi="Times New Roman" w:cs="Times New Roman"/>
          <w:sz w:val="24"/>
          <w:szCs w:val="24"/>
        </w:rPr>
        <w:t>о</w:t>
      </w:r>
      <w:r w:rsidRPr="006B0156">
        <w:rPr>
          <w:rFonts w:ascii="Times New Roman" w:hAnsi="Times New Roman" w:cs="Times New Roman"/>
          <w:sz w:val="24"/>
          <w:szCs w:val="24"/>
        </w:rPr>
        <w:t>дернизацию производства – 957,6 тыс.руб. на удешевления лизинговых затрат – 716,0 тыс.руб. На получение субсидии по линии агропромышленного комитета была подана одна заявка, но субсидию не получили.</w:t>
      </w:r>
    </w:p>
    <w:p w:rsidR="006B0156" w:rsidRPr="006B0156" w:rsidRDefault="006B0156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156">
        <w:rPr>
          <w:rFonts w:ascii="Times New Roman" w:hAnsi="Times New Roman" w:cs="Times New Roman"/>
          <w:sz w:val="24"/>
          <w:szCs w:val="24"/>
        </w:rPr>
        <w:t>По направлению</w:t>
      </w:r>
      <w:r w:rsidRPr="006B0156">
        <w:rPr>
          <w:rFonts w:ascii="Times New Roman" w:hAnsi="Times New Roman" w:cs="Times New Roman"/>
          <w:b/>
          <w:sz w:val="24"/>
          <w:szCs w:val="24"/>
        </w:rPr>
        <w:t xml:space="preserve"> «Содействие росту конкурентоспособности и продвижению пр</w:t>
      </w:r>
      <w:r w:rsidRPr="006B0156">
        <w:rPr>
          <w:rFonts w:ascii="Times New Roman" w:hAnsi="Times New Roman" w:cs="Times New Roman"/>
          <w:b/>
          <w:sz w:val="24"/>
          <w:szCs w:val="24"/>
        </w:rPr>
        <w:t>о</w:t>
      </w:r>
      <w:r w:rsidRPr="006B0156">
        <w:rPr>
          <w:rFonts w:ascii="Times New Roman" w:hAnsi="Times New Roman" w:cs="Times New Roman"/>
          <w:b/>
          <w:sz w:val="24"/>
          <w:szCs w:val="24"/>
        </w:rPr>
        <w:t xml:space="preserve">дукции субъектов малого и среднего предпринимательства на товарные рынки»: </w:t>
      </w:r>
      <w:r w:rsidRPr="006B0156">
        <w:rPr>
          <w:rFonts w:ascii="Times New Roman" w:hAnsi="Times New Roman" w:cs="Times New Roman"/>
          <w:sz w:val="24"/>
          <w:szCs w:val="24"/>
        </w:rPr>
        <w:t>Организовано участие субъектов малого предпринимательства в областном конкурсе «Лучший в малом бизнесе» в 2014 году победитель в номинации «Лучший семейный бизнес» ИП «Куликова Т.М.»</w:t>
      </w:r>
    </w:p>
    <w:p w:rsidR="006651F3" w:rsidRDefault="006B0156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0156">
        <w:rPr>
          <w:rFonts w:ascii="Times New Roman" w:hAnsi="Times New Roman" w:cs="Times New Roman"/>
          <w:sz w:val="24"/>
          <w:szCs w:val="24"/>
        </w:rPr>
        <w:t>По направлению</w:t>
      </w:r>
      <w:r w:rsidRPr="006B0156">
        <w:rPr>
          <w:rFonts w:ascii="Times New Roman" w:hAnsi="Times New Roman" w:cs="Times New Roman"/>
          <w:b/>
          <w:sz w:val="24"/>
          <w:szCs w:val="24"/>
        </w:rPr>
        <w:t xml:space="preserve"> «Содействовать в устранении административных барьеров и пр</w:t>
      </w:r>
      <w:r w:rsidRPr="006B0156">
        <w:rPr>
          <w:rFonts w:ascii="Times New Roman" w:hAnsi="Times New Roman" w:cs="Times New Roman"/>
          <w:b/>
          <w:sz w:val="24"/>
          <w:szCs w:val="24"/>
        </w:rPr>
        <w:t>е</w:t>
      </w:r>
      <w:r w:rsidRPr="006B0156">
        <w:rPr>
          <w:rFonts w:ascii="Times New Roman" w:hAnsi="Times New Roman" w:cs="Times New Roman"/>
          <w:b/>
          <w:sz w:val="24"/>
          <w:szCs w:val="24"/>
        </w:rPr>
        <w:t>пятствий, сдерживающих развитие предпринимательства:</w:t>
      </w:r>
    </w:p>
    <w:p w:rsidR="006B0156" w:rsidRPr="006B0156" w:rsidRDefault="006B0156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51F3">
        <w:rPr>
          <w:rFonts w:ascii="Times New Roman" w:hAnsi="Times New Roman" w:cs="Times New Roman"/>
          <w:sz w:val="24"/>
          <w:szCs w:val="24"/>
        </w:rPr>
        <w:t xml:space="preserve"> 1.</w:t>
      </w:r>
      <w:r w:rsidRPr="006B0156">
        <w:rPr>
          <w:rFonts w:ascii="Times New Roman" w:hAnsi="Times New Roman" w:cs="Times New Roman"/>
          <w:sz w:val="24"/>
          <w:szCs w:val="24"/>
        </w:rPr>
        <w:t xml:space="preserve">Создан координационный совет по взаимодействию местного самоуправления и </w:t>
      </w:r>
      <w:r w:rsidRPr="006B0156">
        <w:rPr>
          <w:rFonts w:ascii="Times New Roman" w:hAnsi="Times New Roman" w:cs="Times New Roman"/>
          <w:sz w:val="24"/>
          <w:szCs w:val="24"/>
        </w:rPr>
        <w:lastRenderedPageBreak/>
        <w:t xml:space="preserve">субъектов малого и среднего предпринимательства  </w:t>
      </w:r>
    </w:p>
    <w:p w:rsidR="00830804" w:rsidRPr="006651F3" w:rsidRDefault="00E85208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85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Реализовано требование ст. 15 Федерального закона № 94-ФЗ о конкурсах по квот</w:t>
      </w:r>
      <w:r w:rsidRPr="00E852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рованию части муниципального заказа для субъектов малого предпринимательства при проведении закупочных конкурсных процедур (от 10 % до 20 %). </w:t>
      </w:r>
      <w:r w:rsidR="006B0156" w:rsidRPr="006B0156">
        <w:rPr>
          <w:rFonts w:ascii="Times New Roman" w:hAnsi="Times New Roman" w:cs="Times New Roman"/>
          <w:sz w:val="24"/>
          <w:szCs w:val="24"/>
        </w:rPr>
        <w:t xml:space="preserve">Субъекты малого предпринимательства принимают активное участие в </w:t>
      </w:r>
      <w:r w:rsidR="00830804" w:rsidRPr="00830804">
        <w:rPr>
          <w:rFonts w:ascii="Times New Roman" w:hAnsi="Times New Roman" w:cs="Times New Roman"/>
          <w:sz w:val="24"/>
          <w:szCs w:val="24"/>
        </w:rPr>
        <w:t>системе государственного и м</w:t>
      </w:r>
      <w:r w:rsidR="00830804" w:rsidRPr="00830804">
        <w:rPr>
          <w:rFonts w:ascii="Times New Roman" w:hAnsi="Times New Roman" w:cs="Times New Roman"/>
          <w:sz w:val="24"/>
          <w:szCs w:val="24"/>
        </w:rPr>
        <w:t>у</w:t>
      </w:r>
      <w:r w:rsidR="00830804" w:rsidRPr="00830804">
        <w:rPr>
          <w:rFonts w:ascii="Times New Roman" w:hAnsi="Times New Roman" w:cs="Times New Roman"/>
          <w:sz w:val="24"/>
          <w:szCs w:val="24"/>
        </w:rPr>
        <w:t>ниципального заказа. В 2014 году размещено 25 закупок товаров, работ, услуг у суб</w:t>
      </w:r>
      <w:r w:rsidR="00830804" w:rsidRPr="00830804">
        <w:rPr>
          <w:rFonts w:ascii="Times New Roman" w:hAnsi="Times New Roman" w:cs="Times New Roman"/>
          <w:sz w:val="24"/>
          <w:szCs w:val="24"/>
        </w:rPr>
        <w:t>ъ</w:t>
      </w:r>
      <w:r w:rsidR="00830804" w:rsidRPr="00830804">
        <w:rPr>
          <w:rFonts w:ascii="Times New Roman" w:hAnsi="Times New Roman" w:cs="Times New Roman"/>
          <w:sz w:val="24"/>
          <w:szCs w:val="24"/>
        </w:rPr>
        <w:t>ектов малого предпринимательства на сумму 44,8 млн. рублей.</w:t>
      </w:r>
      <w:r w:rsidR="006651F3">
        <w:rPr>
          <w:rFonts w:ascii="Times New Roman" w:hAnsi="Times New Roman" w:cs="Times New Roman"/>
          <w:sz w:val="24"/>
          <w:szCs w:val="24"/>
        </w:rPr>
        <w:t xml:space="preserve"> </w:t>
      </w:r>
      <w:r w:rsidR="006651F3" w:rsidRPr="006510C6">
        <w:rPr>
          <w:rFonts w:ascii="Times New Roman" w:hAnsi="Times New Roman" w:cs="Times New Roman"/>
          <w:sz w:val="24"/>
          <w:szCs w:val="24"/>
        </w:rPr>
        <w:t>В 2015 году</w:t>
      </w:r>
      <w:r w:rsidR="005D771D" w:rsidRPr="006510C6">
        <w:rPr>
          <w:rFonts w:ascii="Times New Roman" w:hAnsi="Times New Roman" w:cs="Times New Roman"/>
          <w:sz w:val="24"/>
          <w:szCs w:val="24"/>
        </w:rPr>
        <w:t xml:space="preserve"> </w:t>
      </w:r>
      <w:r w:rsidR="006510C6" w:rsidRPr="006510C6">
        <w:rPr>
          <w:rFonts w:ascii="Times New Roman" w:hAnsi="Times New Roman" w:cs="Times New Roman"/>
          <w:sz w:val="24"/>
          <w:szCs w:val="24"/>
        </w:rPr>
        <w:t xml:space="preserve">- 30 </w:t>
      </w:r>
      <w:r w:rsidR="006510C6" w:rsidRPr="00830804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у субъектов малого предпринимательства на сумму </w:t>
      </w:r>
      <w:r w:rsidR="006510C6">
        <w:rPr>
          <w:rFonts w:ascii="Times New Roman" w:hAnsi="Times New Roman" w:cs="Times New Roman"/>
          <w:sz w:val="24"/>
          <w:szCs w:val="24"/>
        </w:rPr>
        <w:t>60</w:t>
      </w:r>
      <w:r w:rsidR="006510C6" w:rsidRPr="00830804">
        <w:rPr>
          <w:rFonts w:ascii="Times New Roman" w:hAnsi="Times New Roman" w:cs="Times New Roman"/>
          <w:sz w:val="24"/>
          <w:szCs w:val="24"/>
        </w:rPr>
        <w:t>,</w:t>
      </w:r>
      <w:r w:rsidR="006510C6">
        <w:rPr>
          <w:rFonts w:ascii="Times New Roman" w:hAnsi="Times New Roman" w:cs="Times New Roman"/>
          <w:sz w:val="24"/>
          <w:szCs w:val="24"/>
        </w:rPr>
        <w:t>1</w:t>
      </w:r>
      <w:r w:rsidR="006510C6" w:rsidRPr="00830804">
        <w:rPr>
          <w:rFonts w:ascii="Times New Roman" w:hAnsi="Times New Roman" w:cs="Times New Roman"/>
          <w:sz w:val="24"/>
          <w:szCs w:val="24"/>
        </w:rPr>
        <w:t xml:space="preserve"> млн. рублей</w:t>
      </w:r>
    </w:p>
    <w:p w:rsidR="00923B38" w:rsidRDefault="006B0156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10C6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6B0156">
        <w:rPr>
          <w:rFonts w:ascii="Times New Roman" w:hAnsi="Times New Roman" w:cs="Times New Roman"/>
          <w:sz w:val="24"/>
          <w:szCs w:val="24"/>
        </w:rPr>
        <w:t>«</w:t>
      </w:r>
      <w:r w:rsidRPr="006B0156">
        <w:rPr>
          <w:rFonts w:ascii="Times New Roman" w:hAnsi="Times New Roman" w:cs="Times New Roman"/>
          <w:b/>
          <w:sz w:val="24"/>
          <w:szCs w:val="24"/>
        </w:rPr>
        <w:t>Оказание имущественной поддержки субъектам малого и сре</w:t>
      </w:r>
      <w:r w:rsidRPr="006B0156">
        <w:rPr>
          <w:rFonts w:ascii="Times New Roman" w:hAnsi="Times New Roman" w:cs="Times New Roman"/>
          <w:b/>
          <w:sz w:val="24"/>
          <w:szCs w:val="24"/>
        </w:rPr>
        <w:t>д</w:t>
      </w:r>
      <w:r w:rsidRPr="006B0156">
        <w:rPr>
          <w:rFonts w:ascii="Times New Roman" w:hAnsi="Times New Roman" w:cs="Times New Roman"/>
          <w:b/>
          <w:sz w:val="24"/>
          <w:szCs w:val="24"/>
        </w:rPr>
        <w:t xml:space="preserve">него предпринимательства» </w:t>
      </w:r>
      <w:r w:rsidR="00AB4237" w:rsidRPr="00AB4237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AB423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C1C84">
        <w:rPr>
          <w:rFonts w:ascii="Times New Roman" w:hAnsi="Times New Roman" w:cs="Times New Roman"/>
          <w:sz w:val="24"/>
          <w:szCs w:val="24"/>
        </w:rPr>
        <w:t>Федерального Закона за</w:t>
      </w:r>
      <w:r w:rsidR="00AB4237" w:rsidRPr="00923B38">
        <w:rPr>
          <w:rFonts w:ascii="Times New Roman" w:hAnsi="Times New Roman" w:cs="Times New Roman"/>
          <w:sz w:val="24"/>
          <w:szCs w:val="24"/>
        </w:rPr>
        <w:t xml:space="preserve"> №159 ФЗ «О</w:t>
      </w:r>
      <w:r w:rsidR="00EC1C84">
        <w:rPr>
          <w:rFonts w:ascii="Times New Roman" w:hAnsi="Times New Roman" w:cs="Times New Roman"/>
          <w:sz w:val="24"/>
          <w:szCs w:val="24"/>
        </w:rPr>
        <w:t>б особенностях отчуждения имущества</w:t>
      </w:r>
      <w:r w:rsidR="00AB4237" w:rsidRPr="00923B38">
        <w:rPr>
          <w:rFonts w:ascii="Times New Roman" w:hAnsi="Times New Roman" w:cs="Times New Roman"/>
          <w:sz w:val="24"/>
          <w:szCs w:val="24"/>
        </w:rPr>
        <w:t xml:space="preserve">, </w:t>
      </w:r>
      <w:r w:rsidR="00EC1C84">
        <w:rPr>
          <w:rFonts w:ascii="Times New Roman" w:hAnsi="Times New Roman" w:cs="Times New Roman"/>
          <w:sz w:val="24"/>
          <w:szCs w:val="24"/>
        </w:rPr>
        <w:t>находящегося в государственной собстве</w:t>
      </w:r>
      <w:r w:rsidR="00EC1C84">
        <w:rPr>
          <w:rFonts w:ascii="Times New Roman" w:hAnsi="Times New Roman" w:cs="Times New Roman"/>
          <w:sz w:val="24"/>
          <w:szCs w:val="24"/>
        </w:rPr>
        <w:t>н</w:t>
      </w:r>
      <w:r w:rsidR="00EC1C84">
        <w:rPr>
          <w:rFonts w:ascii="Times New Roman" w:hAnsi="Times New Roman" w:cs="Times New Roman"/>
          <w:sz w:val="24"/>
          <w:szCs w:val="24"/>
        </w:rPr>
        <w:t xml:space="preserve">ности субъектов </w:t>
      </w:r>
      <w:r w:rsidR="00AB4237" w:rsidRPr="00923B38">
        <w:rPr>
          <w:rFonts w:ascii="Times New Roman" w:hAnsi="Times New Roman" w:cs="Times New Roman"/>
          <w:sz w:val="24"/>
          <w:szCs w:val="24"/>
        </w:rPr>
        <w:t>Р</w:t>
      </w:r>
      <w:r w:rsidR="00EC1C8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B4237" w:rsidRPr="00923B38">
        <w:rPr>
          <w:rFonts w:ascii="Times New Roman" w:hAnsi="Times New Roman" w:cs="Times New Roman"/>
          <w:sz w:val="24"/>
          <w:szCs w:val="24"/>
        </w:rPr>
        <w:t>Ф</w:t>
      </w:r>
      <w:r w:rsidR="00EC1C84">
        <w:rPr>
          <w:rFonts w:ascii="Times New Roman" w:hAnsi="Times New Roman" w:cs="Times New Roman"/>
          <w:sz w:val="24"/>
          <w:szCs w:val="24"/>
        </w:rPr>
        <w:t>едерации или в муниципальной собственности и аренд</w:t>
      </w:r>
      <w:r w:rsidR="00EC1C84">
        <w:rPr>
          <w:rFonts w:ascii="Times New Roman" w:hAnsi="Times New Roman" w:cs="Times New Roman"/>
          <w:sz w:val="24"/>
          <w:szCs w:val="24"/>
        </w:rPr>
        <w:t>у</w:t>
      </w:r>
      <w:r w:rsidR="00EC1C84">
        <w:rPr>
          <w:rFonts w:ascii="Times New Roman" w:hAnsi="Times New Roman" w:cs="Times New Roman"/>
          <w:sz w:val="24"/>
          <w:szCs w:val="24"/>
        </w:rPr>
        <w:t>емого субъектами малого и среднего предпринимательства</w:t>
      </w:r>
      <w:r w:rsidR="00AB4237" w:rsidRPr="00923B38">
        <w:rPr>
          <w:rFonts w:ascii="Times New Roman" w:hAnsi="Times New Roman" w:cs="Times New Roman"/>
          <w:sz w:val="24"/>
          <w:szCs w:val="24"/>
        </w:rPr>
        <w:t>»</w:t>
      </w:r>
      <w:r w:rsidR="00923B38">
        <w:rPr>
          <w:rFonts w:ascii="Times New Roman" w:hAnsi="Times New Roman" w:cs="Times New Roman"/>
          <w:sz w:val="24"/>
          <w:szCs w:val="24"/>
        </w:rPr>
        <w:t>:</w:t>
      </w:r>
    </w:p>
    <w:p w:rsidR="00923B38" w:rsidRDefault="00923B38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B4237" w:rsidRPr="00AB4237">
        <w:rPr>
          <w:rFonts w:ascii="Times New Roman" w:hAnsi="Times New Roman" w:cs="Times New Roman"/>
          <w:sz w:val="24"/>
          <w:szCs w:val="24"/>
        </w:rPr>
        <w:t xml:space="preserve">выкуплено </w:t>
      </w:r>
      <w:r w:rsidR="00AB4237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r w:rsidR="00E85208">
        <w:rPr>
          <w:rFonts w:ascii="Times New Roman" w:hAnsi="Times New Roman" w:cs="Times New Roman"/>
          <w:sz w:val="24"/>
          <w:szCs w:val="24"/>
        </w:rPr>
        <w:t xml:space="preserve">одно помещение 70,8 </w:t>
      </w:r>
      <w:proofErr w:type="spellStart"/>
      <w:r w:rsidR="00E8520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85208">
        <w:rPr>
          <w:rFonts w:ascii="Times New Roman" w:hAnsi="Times New Roman" w:cs="Times New Roman"/>
          <w:sz w:val="24"/>
          <w:szCs w:val="24"/>
        </w:rPr>
        <w:t>;</w:t>
      </w:r>
    </w:p>
    <w:p w:rsidR="002E6CC4" w:rsidRDefault="00923B38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4237">
        <w:rPr>
          <w:rFonts w:ascii="Times New Roman" w:hAnsi="Times New Roman" w:cs="Times New Roman"/>
          <w:sz w:val="24"/>
          <w:szCs w:val="24"/>
        </w:rPr>
        <w:t xml:space="preserve"> сдано</w:t>
      </w:r>
      <w:r w:rsidR="00904182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AB4237">
        <w:rPr>
          <w:rFonts w:ascii="Times New Roman" w:hAnsi="Times New Roman" w:cs="Times New Roman"/>
          <w:sz w:val="24"/>
          <w:szCs w:val="24"/>
        </w:rPr>
        <w:t xml:space="preserve"> субъектам малого бизнеса, для осуществления предпринимательской деятельности 586,1 </w:t>
      </w:r>
      <w:proofErr w:type="spellStart"/>
      <w:r w:rsidR="00AB423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B4237">
        <w:rPr>
          <w:rFonts w:ascii="Times New Roman" w:hAnsi="Times New Roman" w:cs="Times New Roman"/>
          <w:sz w:val="24"/>
          <w:szCs w:val="24"/>
        </w:rPr>
        <w:t>.</w:t>
      </w:r>
    </w:p>
    <w:p w:rsidR="006510C6" w:rsidRDefault="006510C6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10C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МО Сосновское сельское поселение работают два сезонных ярмарочных комплекса, в п. Сосново рядом с Универмагом по ул. Ленинградская д.14 и платформа 69 км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970D1" w:rsidRPr="006970D1" w:rsidRDefault="006970D1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70D1">
        <w:rPr>
          <w:rFonts w:ascii="Times New Roman" w:hAnsi="Times New Roman" w:cs="Times New Roman"/>
          <w:sz w:val="24"/>
          <w:szCs w:val="24"/>
        </w:rPr>
        <w:t xml:space="preserve">В целях решения проблем и снижения рисков, связанных с ведением деятельности в сфере малого и среднего предпринимательства, с учетом задач по развитию малого и среднего </w:t>
      </w:r>
      <w:r w:rsidR="003602F8" w:rsidRPr="006970D1">
        <w:rPr>
          <w:rFonts w:ascii="Times New Roman" w:hAnsi="Times New Roman" w:cs="Times New Roman"/>
          <w:sz w:val="24"/>
          <w:szCs w:val="24"/>
        </w:rPr>
        <w:t>предпринимательства, сформулированы</w:t>
      </w:r>
      <w:r w:rsidRPr="006970D1">
        <w:rPr>
          <w:rFonts w:ascii="Times New Roman" w:hAnsi="Times New Roman" w:cs="Times New Roman"/>
          <w:sz w:val="24"/>
          <w:szCs w:val="24"/>
        </w:rPr>
        <w:t xml:space="preserve"> приоритеты, цели и задачи в сфере развития малого и среднего предпринимательства в </w:t>
      </w:r>
      <w:r w:rsidR="0050094B">
        <w:rPr>
          <w:rFonts w:ascii="Times New Roman" w:hAnsi="Times New Roman" w:cs="Times New Roman"/>
          <w:sz w:val="24"/>
          <w:szCs w:val="24"/>
        </w:rPr>
        <w:t>Сосновском сельском поселении:</w:t>
      </w:r>
    </w:p>
    <w:p w:rsidR="0050094B" w:rsidRPr="0050094B" w:rsidRDefault="0050094B" w:rsidP="006510C6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094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действие субъектам </w:t>
      </w:r>
      <w:r w:rsidR="003602F8">
        <w:rPr>
          <w:rFonts w:ascii="Times New Roman" w:hAnsi="Times New Roman" w:cs="Times New Roman"/>
          <w:sz w:val="24"/>
          <w:szCs w:val="24"/>
        </w:rPr>
        <w:t xml:space="preserve">малого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3602F8">
        <w:rPr>
          <w:rFonts w:ascii="Times New Roman" w:hAnsi="Times New Roman" w:cs="Times New Roman"/>
          <w:sz w:val="24"/>
          <w:szCs w:val="24"/>
        </w:rPr>
        <w:t>по участию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941">
        <w:rPr>
          <w:rFonts w:ascii="Times New Roman" w:hAnsi="Times New Roman" w:cs="Times New Roman"/>
          <w:sz w:val="24"/>
          <w:szCs w:val="24"/>
        </w:rPr>
        <w:t>о</w:t>
      </w:r>
      <w:r w:rsidR="00852941">
        <w:rPr>
          <w:rFonts w:ascii="Times New Roman" w:hAnsi="Times New Roman" w:cs="Times New Roman"/>
          <w:sz w:val="24"/>
          <w:szCs w:val="24"/>
        </w:rPr>
        <w:t>б</w:t>
      </w:r>
      <w:r w:rsidR="00852941">
        <w:rPr>
          <w:rFonts w:ascii="Times New Roman" w:hAnsi="Times New Roman" w:cs="Times New Roman"/>
          <w:sz w:val="24"/>
          <w:szCs w:val="24"/>
        </w:rPr>
        <w:t xml:space="preserve">ластных и районных </w:t>
      </w:r>
      <w:r w:rsidR="003602F8">
        <w:rPr>
          <w:rFonts w:ascii="Times New Roman" w:hAnsi="Times New Roman" w:cs="Times New Roman"/>
          <w:sz w:val="24"/>
          <w:szCs w:val="24"/>
        </w:rPr>
        <w:t>Программах</w:t>
      </w:r>
      <w:r w:rsidR="003602F8" w:rsidRPr="003602F8">
        <w:rPr>
          <w:rFonts w:ascii="Times New Roman" w:hAnsi="Times New Roman" w:cs="Times New Roman"/>
          <w:sz w:val="24"/>
          <w:szCs w:val="24"/>
        </w:rPr>
        <w:t xml:space="preserve"> </w:t>
      </w:r>
      <w:r w:rsidR="003602F8">
        <w:rPr>
          <w:rFonts w:ascii="Times New Roman" w:hAnsi="Times New Roman" w:cs="Times New Roman"/>
          <w:sz w:val="24"/>
          <w:szCs w:val="24"/>
        </w:rPr>
        <w:t>поддержки бизнеса по всем направлениям</w:t>
      </w:r>
      <w:r w:rsidRPr="0050094B">
        <w:rPr>
          <w:rFonts w:ascii="Times New Roman" w:hAnsi="Times New Roman" w:cs="Times New Roman"/>
          <w:sz w:val="24"/>
          <w:szCs w:val="24"/>
        </w:rPr>
        <w:t>;</w:t>
      </w:r>
    </w:p>
    <w:p w:rsidR="0050094B" w:rsidRPr="0050094B" w:rsidRDefault="0050094B" w:rsidP="006510C6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094B">
        <w:rPr>
          <w:rFonts w:ascii="Times New Roman" w:hAnsi="Times New Roman" w:cs="Times New Roman"/>
          <w:sz w:val="24"/>
          <w:szCs w:val="24"/>
        </w:rPr>
        <w:t>снижение административных барьеров;</w:t>
      </w:r>
    </w:p>
    <w:p w:rsidR="0050094B" w:rsidRPr="0050094B" w:rsidRDefault="0050094B" w:rsidP="006510C6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094B">
        <w:rPr>
          <w:rFonts w:ascii="Times New Roman" w:hAnsi="Times New Roman" w:cs="Times New Roman"/>
          <w:sz w:val="24"/>
          <w:szCs w:val="24"/>
        </w:rPr>
        <w:t>развитие инфраструктуры поддержки предпринимательства;</w:t>
      </w:r>
    </w:p>
    <w:p w:rsidR="0050094B" w:rsidRPr="00852941" w:rsidRDefault="0050094B" w:rsidP="006510C6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941">
        <w:rPr>
          <w:rFonts w:ascii="Times New Roman" w:hAnsi="Times New Roman" w:cs="Times New Roman"/>
          <w:sz w:val="24"/>
          <w:szCs w:val="24"/>
        </w:rPr>
        <w:t>стимулирование развития малого бизнеса в секторе потребительского рынка;</w:t>
      </w:r>
    </w:p>
    <w:p w:rsidR="0050094B" w:rsidRDefault="0050094B" w:rsidP="006510C6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941">
        <w:rPr>
          <w:rFonts w:ascii="Times New Roman" w:hAnsi="Times New Roman" w:cs="Times New Roman"/>
          <w:sz w:val="24"/>
          <w:szCs w:val="24"/>
        </w:rPr>
        <w:t>развитие торговой и сервисной инфраструктуры</w:t>
      </w:r>
      <w:r w:rsidR="000F13F0">
        <w:rPr>
          <w:rFonts w:ascii="Times New Roman" w:hAnsi="Times New Roman" w:cs="Times New Roman"/>
          <w:sz w:val="24"/>
          <w:szCs w:val="24"/>
        </w:rPr>
        <w:t>.</w:t>
      </w:r>
    </w:p>
    <w:p w:rsidR="00734092" w:rsidRDefault="000F13F0" w:rsidP="0008422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4092" w:rsidRPr="005C12A2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34092" w:rsidRPr="005C12A2">
        <w:rPr>
          <w:rFonts w:ascii="Times New Roman" w:hAnsi="Times New Roman" w:cs="Times New Roman"/>
          <w:sz w:val="24"/>
          <w:szCs w:val="24"/>
        </w:rPr>
        <w:t>рограммы развития малого и среднего предпринимательства уч</w:t>
      </w:r>
      <w:r w:rsidR="00734092" w:rsidRPr="005C12A2">
        <w:rPr>
          <w:rFonts w:ascii="Times New Roman" w:hAnsi="Times New Roman" w:cs="Times New Roman"/>
          <w:sz w:val="24"/>
          <w:szCs w:val="24"/>
        </w:rPr>
        <w:t>и</w:t>
      </w:r>
      <w:r w:rsidR="00734092" w:rsidRPr="005C12A2">
        <w:rPr>
          <w:rFonts w:ascii="Times New Roman" w:hAnsi="Times New Roman" w:cs="Times New Roman"/>
          <w:sz w:val="24"/>
          <w:szCs w:val="24"/>
        </w:rPr>
        <w:t>тывались следующие факторы, отражающие существующую ситуацию:</w:t>
      </w:r>
    </w:p>
    <w:p w:rsidR="000F13F0" w:rsidRPr="000F13F0" w:rsidRDefault="00734092" w:rsidP="0008422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реализации программы «Развитие и поддержка малого и среднего предприним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Сосновского сельского поселения 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0F13F0" w:rsidRPr="005C12A2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12A2">
        <w:rPr>
          <w:rFonts w:ascii="Times New Roman" w:hAnsi="Times New Roman" w:cs="Times New Roman"/>
          <w:sz w:val="24"/>
          <w:szCs w:val="24"/>
        </w:rPr>
        <w:t>недостаточность сведений о состоянии бизнес-среды, отсутствие системы регулярного мониторинга и получения обратной связи от бизнес-сообщества, что затрудняет кач</w:t>
      </w:r>
      <w:r w:rsidRPr="005C12A2">
        <w:rPr>
          <w:rFonts w:ascii="Times New Roman" w:hAnsi="Times New Roman" w:cs="Times New Roman"/>
          <w:sz w:val="24"/>
          <w:szCs w:val="24"/>
        </w:rPr>
        <w:t>е</w:t>
      </w:r>
      <w:r w:rsidRPr="005C12A2">
        <w:rPr>
          <w:rFonts w:ascii="Times New Roman" w:hAnsi="Times New Roman" w:cs="Times New Roman"/>
          <w:sz w:val="24"/>
          <w:szCs w:val="24"/>
        </w:rPr>
        <w:t>ственную оценку эффективности мероприятий программы и своевременное принятие управленческих решений;</w:t>
      </w:r>
    </w:p>
    <w:p w:rsidR="000F13F0" w:rsidRPr="005C12A2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12A2">
        <w:rPr>
          <w:rFonts w:ascii="Times New Roman" w:hAnsi="Times New Roman" w:cs="Times New Roman"/>
          <w:sz w:val="24"/>
          <w:szCs w:val="24"/>
        </w:rPr>
        <w:t>недостаточная информированность населения и предпринимателей о действующих программах поддержки;</w:t>
      </w:r>
    </w:p>
    <w:p w:rsidR="000F13F0" w:rsidRPr="005C12A2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5C12A2">
        <w:rPr>
          <w:rFonts w:ascii="Times New Roman" w:hAnsi="Times New Roman" w:cs="Times New Roman"/>
          <w:sz w:val="24"/>
          <w:szCs w:val="24"/>
        </w:rPr>
        <w:t>неравномерное распределение малых и средних предприятий по сферам деятельности (большинство предприятий сосредоточено в оптовой и розничной торговле, мала доля инновационных предприятий);</w:t>
      </w:r>
    </w:p>
    <w:p w:rsidR="000F13F0" w:rsidRPr="005C12A2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12A2">
        <w:rPr>
          <w:rFonts w:ascii="Times New Roman" w:hAnsi="Times New Roman" w:cs="Times New Roman"/>
          <w:sz w:val="24"/>
          <w:szCs w:val="24"/>
        </w:rPr>
        <w:t>низкий уровень использования современных управленческих и информационных те</w:t>
      </w:r>
      <w:r w:rsidRPr="005C12A2">
        <w:rPr>
          <w:rFonts w:ascii="Times New Roman" w:hAnsi="Times New Roman" w:cs="Times New Roman"/>
          <w:sz w:val="24"/>
          <w:szCs w:val="24"/>
        </w:rPr>
        <w:t>х</w:t>
      </w:r>
      <w:r w:rsidRPr="005C12A2">
        <w:rPr>
          <w:rFonts w:ascii="Times New Roman" w:hAnsi="Times New Roman" w:cs="Times New Roman"/>
          <w:sz w:val="24"/>
          <w:szCs w:val="24"/>
        </w:rPr>
        <w:t>нологий;</w:t>
      </w:r>
    </w:p>
    <w:p w:rsidR="000F13F0" w:rsidRPr="005C12A2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12A2">
        <w:rPr>
          <w:rFonts w:ascii="Times New Roman" w:hAnsi="Times New Roman" w:cs="Times New Roman"/>
          <w:sz w:val="24"/>
          <w:szCs w:val="24"/>
        </w:rPr>
        <w:t>низкий уровень взаимопонимания бизнеса и власти;</w:t>
      </w:r>
    </w:p>
    <w:p w:rsidR="000F13F0" w:rsidRPr="005C12A2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12A2">
        <w:rPr>
          <w:rFonts w:ascii="Times New Roman" w:hAnsi="Times New Roman" w:cs="Times New Roman"/>
          <w:sz w:val="24"/>
          <w:szCs w:val="24"/>
        </w:rPr>
        <w:t>сложность доступа к финансовым ресурсам;</w:t>
      </w:r>
    </w:p>
    <w:p w:rsidR="000F13F0" w:rsidRPr="005C12A2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12A2">
        <w:rPr>
          <w:rFonts w:ascii="Times New Roman" w:hAnsi="Times New Roman" w:cs="Times New Roman"/>
          <w:sz w:val="24"/>
          <w:szCs w:val="24"/>
        </w:rPr>
        <w:t>недостаток квалифицированных кадров;</w:t>
      </w:r>
    </w:p>
    <w:p w:rsidR="000F13F0" w:rsidRPr="005C12A2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12A2">
        <w:rPr>
          <w:rFonts w:ascii="Times New Roman" w:hAnsi="Times New Roman" w:cs="Times New Roman"/>
          <w:sz w:val="24"/>
          <w:szCs w:val="24"/>
        </w:rPr>
        <w:t>ограниченность местного рынка;</w:t>
      </w:r>
    </w:p>
    <w:p w:rsidR="000F13F0" w:rsidRPr="005C12A2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12A2">
        <w:rPr>
          <w:rFonts w:ascii="Times New Roman" w:hAnsi="Times New Roman" w:cs="Times New Roman"/>
          <w:sz w:val="24"/>
          <w:szCs w:val="24"/>
        </w:rPr>
        <w:t>высокий уровень административных барьеров;</w:t>
      </w:r>
    </w:p>
    <w:p w:rsidR="000F13F0" w:rsidRPr="005C12A2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C12A2">
        <w:rPr>
          <w:rFonts w:ascii="Times New Roman" w:hAnsi="Times New Roman" w:cs="Times New Roman"/>
          <w:sz w:val="24"/>
          <w:szCs w:val="24"/>
        </w:rPr>
        <w:t>сложности для начала бизнеса "с нуля";</w:t>
      </w:r>
    </w:p>
    <w:p w:rsidR="000F13F0" w:rsidRPr="005C12A2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12A2">
        <w:rPr>
          <w:rFonts w:ascii="Times New Roman" w:hAnsi="Times New Roman" w:cs="Times New Roman"/>
          <w:sz w:val="24"/>
          <w:szCs w:val="24"/>
        </w:rPr>
        <w:t>недостаточный уровень соблюдения норм трудового законодательства и охраны труда на малых предприятиях.</w:t>
      </w:r>
    </w:p>
    <w:p w:rsidR="004C3FBD" w:rsidRPr="00C03350" w:rsidRDefault="00734092" w:rsidP="0008422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выполнения плана мероприятий программы «Развитие и поддержка малого и среднего предпринимательства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Сосновского сельского поселения 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позволил определить степень востребованности мер поддержки малого пре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</w:t>
      </w:r>
      <w:r w:rsidR="004C3FBD" w:rsidRPr="004C3FBD">
        <w:rPr>
          <w:rFonts w:ascii="Times New Roman" w:hAnsi="Times New Roman" w:cs="Times New Roman"/>
          <w:sz w:val="24"/>
          <w:szCs w:val="24"/>
        </w:rPr>
        <w:t xml:space="preserve"> </w:t>
      </w:r>
      <w:r w:rsidR="004C3FBD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4C3FBD" w:rsidRPr="00C03350">
        <w:rPr>
          <w:rFonts w:ascii="Times New Roman" w:hAnsi="Times New Roman" w:cs="Times New Roman"/>
          <w:sz w:val="24"/>
          <w:szCs w:val="24"/>
        </w:rPr>
        <w:t>улучшается нормативно-правовая база для малого и среднего предпринимательства</w:t>
      </w:r>
      <w:r w:rsidR="004C3FBD">
        <w:rPr>
          <w:rFonts w:ascii="Times New Roman" w:hAnsi="Times New Roman" w:cs="Times New Roman"/>
          <w:sz w:val="24"/>
          <w:szCs w:val="24"/>
        </w:rPr>
        <w:t>,</w:t>
      </w:r>
    </w:p>
    <w:p w:rsidR="004C3FBD" w:rsidRPr="004C3FBD" w:rsidRDefault="004C3FBD" w:rsidP="0008422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50">
        <w:rPr>
          <w:rFonts w:ascii="Times New Roman" w:hAnsi="Times New Roman" w:cs="Times New Roman"/>
          <w:sz w:val="24"/>
          <w:szCs w:val="24"/>
        </w:rPr>
        <w:t>работает организация инфраструктуры развития и поддержки предпринимательства АНО «Виктория»</w:t>
      </w:r>
      <w:r>
        <w:rPr>
          <w:rFonts w:ascii="Times New Roman" w:hAnsi="Times New Roman" w:cs="Times New Roman"/>
          <w:sz w:val="24"/>
          <w:szCs w:val="24"/>
        </w:rPr>
        <w:t xml:space="preserve">, создан координационный совет </w:t>
      </w:r>
      <w:r w:rsidRPr="00C03350">
        <w:rPr>
          <w:rFonts w:ascii="Times New Roman" w:hAnsi="Times New Roman" w:cs="Times New Roman"/>
          <w:sz w:val="24"/>
          <w:szCs w:val="24"/>
        </w:rPr>
        <w:t>малого и среднего предприним</w:t>
      </w:r>
      <w:r w:rsidRPr="00C03350">
        <w:rPr>
          <w:rFonts w:ascii="Times New Roman" w:hAnsi="Times New Roman" w:cs="Times New Roman"/>
          <w:sz w:val="24"/>
          <w:szCs w:val="24"/>
        </w:rPr>
        <w:t>а</w:t>
      </w:r>
      <w:r w:rsidRPr="00C03350">
        <w:rPr>
          <w:rFonts w:ascii="Times New Roman" w:hAnsi="Times New Roman" w:cs="Times New Roman"/>
          <w:sz w:val="24"/>
          <w:szCs w:val="24"/>
        </w:rPr>
        <w:t>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3350">
        <w:rPr>
          <w:rFonts w:ascii="Times New Roman" w:hAnsi="Times New Roman" w:cs="Times New Roman"/>
          <w:sz w:val="24"/>
          <w:szCs w:val="24"/>
        </w:rPr>
        <w:t>важнейшей функцией малого и среднего предпринимательства становится обеспечение занятости (самозанятости) населения, как следствие, поддержание в общ</w:t>
      </w:r>
      <w:r w:rsidRPr="00C03350">
        <w:rPr>
          <w:rFonts w:ascii="Times New Roman" w:hAnsi="Times New Roman" w:cs="Times New Roman"/>
          <w:sz w:val="24"/>
          <w:szCs w:val="24"/>
        </w:rPr>
        <w:t>е</w:t>
      </w:r>
      <w:r w:rsidRPr="00C03350">
        <w:rPr>
          <w:rFonts w:ascii="Times New Roman" w:hAnsi="Times New Roman" w:cs="Times New Roman"/>
          <w:sz w:val="24"/>
          <w:szCs w:val="24"/>
        </w:rPr>
        <w:t>стве социальной стабильности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C03350">
        <w:rPr>
          <w:rFonts w:ascii="Times New Roman" w:hAnsi="Times New Roman" w:cs="Times New Roman"/>
          <w:sz w:val="24"/>
          <w:szCs w:val="24"/>
        </w:rPr>
        <w:t>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350">
        <w:rPr>
          <w:rFonts w:ascii="Times New Roman" w:hAnsi="Times New Roman" w:cs="Times New Roman"/>
          <w:sz w:val="24"/>
          <w:szCs w:val="24"/>
        </w:rPr>
        <w:t>малого и среднего предпринимательства отв</w:t>
      </w:r>
      <w:r w:rsidRPr="00C03350">
        <w:rPr>
          <w:rFonts w:ascii="Times New Roman" w:hAnsi="Times New Roman" w:cs="Times New Roman"/>
          <w:sz w:val="24"/>
          <w:szCs w:val="24"/>
        </w:rPr>
        <w:t>е</w:t>
      </w:r>
      <w:r w:rsidRPr="00C03350">
        <w:rPr>
          <w:rFonts w:ascii="Times New Roman" w:hAnsi="Times New Roman" w:cs="Times New Roman"/>
          <w:sz w:val="24"/>
          <w:szCs w:val="24"/>
        </w:rPr>
        <w:t>чает приоритетным задачам социально-экономического развития Сосновского сельск</w:t>
      </w:r>
      <w:r w:rsidRPr="00C03350">
        <w:rPr>
          <w:rFonts w:ascii="Times New Roman" w:hAnsi="Times New Roman" w:cs="Times New Roman"/>
          <w:sz w:val="24"/>
          <w:szCs w:val="24"/>
        </w:rPr>
        <w:t>о</w:t>
      </w:r>
      <w:r w:rsidRPr="00C03350">
        <w:rPr>
          <w:rFonts w:ascii="Times New Roman" w:hAnsi="Times New Roman" w:cs="Times New Roman"/>
          <w:sz w:val="24"/>
          <w:szCs w:val="24"/>
        </w:rPr>
        <w:t>го поселения на долгосрочную перспективу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4092"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предлагаемых механизмов развития малого и среднего предпринимательства </w:t>
      </w:r>
      <w:r w:rsid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поселения</w:t>
      </w:r>
      <w:r w:rsidR="00734092"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734092" w:rsidRPr="00734092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согласованность мероприятий программы с мероприятиями подпрограммы «Развитие малого, среднего предпринимательства и потребительского рынка Лени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области» государственной программы «Стимулирование экономической а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тивности Ленинградской области»;</w:t>
      </w:r>
    </w:p>
    <w:p w:rsidR="00734092" w:rsidRPr="00734092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зависимость эффективности отдельных мероприятий программы и всего ко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плекса программных мер от предпринимательского климата, состояние которого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может быть ухудшено объективными причинами финансового кризиса;</w:t>
      </w:r>
    </w:p>
    <w:p w:rsidR="00734092" w:rsidRPr="00734092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несовершенство существующих методов организации статистического набл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сектора малого предпринимательства и, в связи с этим, необходимость организ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дополнительных методов наблюдения (опросы, исследования, мониторинг отдел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мероприятий и групп субъектов малого бизнеса) в целях обеспечения более объе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оценки достигнутых программой результатов для обоснования направлений дальнейшего совершенствования политики поддержки и развития малого и среднего предпринимательства;</w:t>
      </w:r>
    </w:p>
    <w:p w:rsidR="00734092" w:rsidRPr="00734092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постоянное изменение содержания и качества услуг, в которых нуждаются субъекты малого и среднего бизнеса;</w:t>
      </w:r>
    </w:p>
    <w:p w:rsidR="00734092" w:rsidRPr="00734092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возможный рост напряженности в период реализации программы не только на локальных, но и на областном рынках труда в связи с финансовым кризисом.</w:t>
      </w:r>
    </w:p>
    <w:p w:rsidR="00734092" w:rsidRPr="00734092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решения указанных проблем и снижения рисков, связанных с ведением деятельности в сфере малого и среднего предпринимательства, а также с учетом задач, поставленных для развития малого и среднего предпринимательства подпрограммой «Развитие малого, среднего предпринимательства и потребительского рынка Лени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области» государственной программы «Стимулирование экономической а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тивности Ленинградской области» обозначены приоритеты, сформулированы цели и задачи, регулирующие развитие малого и среднего предпринимательства в </w:t>
      </w:r>
      <w:r w:rsidR="004C3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Сосновском поселении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092" w:rsidRPr="00734092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политики в сфере реализации программы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734092" w:rsidRPr="00734092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долгосрочного социально-экономического развития Российской Ф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на период до 2020 года, утвержденной распоряжением Правительства Росси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от 17 ноября 2008 года № 1662-р.</w:t>
      </w:r>
    </w:p>
    <w:p w:rsidR="00734092" w:rsidRPr="00734092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 Российской Федерации «Экономическое развитие и инновационная экономика», утвержденной распоряжением Правительства Росси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ской Федерации от 29 марта 2013 года № 467-р.</w:t>
      </w:r>
    </w:p>
    <w:p w:rsidR="00734092" w:rsidRPr="00734092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социально-экономического развития Ленинградской области на п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4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до 2025 года, утвержденной законом Ленинградской области от 28 июня 2013 года № 45-оз.</w:t>
      </w:r>
    </w:p>
    <w:p w:rsidR="00904182" w:rsidRPr="003717C8" w:rsidRDefault="00904182" w:rsidP="00084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941">
        <w:rPr>
          <w:rFonts w:ascii="Times New Roman" w:hAnsi="Times New Roman" w:cs="Times New Roman"/>
          <w:sz w:val="24"/>
          <w:szCs w:val="24"/>
        </w:rPr>
        <w:t>1. Поддержка субъектов малого и среднего предпринимательства</w:t>
      </w:r>
      <w:r w:rsidR="000F13F0">
        <w:rPr>
          <w:rFonts w:ascii="Times New Roman" w:hAnsi="Times New Roman" w:cs="Times New Roman"/>
          <w:sz w:val="24"/>
          <w:szCs w:val="24"/>
        </w:rPr>
        <w:t xml:space="preserve"> Сосновского сельского поселения</w:t>
      </w:r>
      <w:r w:rsidRPr="00852941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3717C8" w:rsidRPr="003717C8">
        <w:rPr>
          <w:rFonts w:ascii="Times New Roman" w:hAnsi="Times New Roman" w:cs="Times New Roman"/>
          <w:sz w:val="24"/>
          <w:szCs w:val="24"/>
        </w:rPr>
        <w:t xml:space="preserve">информационную, консультационную поддержку, а так же  содействие в получении </w:t>
      </w:r>
      <w:r w:rsidRPr="003717C8">
        <w:rPr>
          <w:rFonts w:ascii="Times New Roman" w:hAnsi="Times New Roman" w:cs="Times New Roman"/>
          <w:sz w:val="24"/>
          <w:szCs w:val="24"/>
        </w:rPr>
        <w:t>финансов</w:t>
      </w:r>
      <w:r w:rsidR="003717C8" w:rsidRPr="003717C8">
        <w:rPr>
          <w:rFonts w:ascii="Times New Roman" w:hAnsi="Times New Roman" w:cs="Times New Roman"/>
          <w:sz w:val="24"/>
          <w:szCs w:val="24"/>
        </w:rPr>
        <w:t>ой</w:t>
      </w:r>
      <w:r w:rsidRPr="003717C8">
        <w:rPr>
          <w:rFonts w:ascii="Times New Roman" w:hAnsi="Times New Roman" w:cs="Times New Roman"/>
          <w:sz w:val="24"/>
          <w:szCs w:val="24"/>
        </w:rPr>
        <w:t>, имущественн</w:t>
      </w:r>
      <w:r w:rsidR="003717C8" w:rsidRPr="003717C8">
        <w:rPr>
          <w:rFonts w:ascii="Times New Roman" w:hAnsi="Times New Roman" w:cs="Times New Roman"/>
          <w:sz w:val="24"/>
          <w:szCs w:val="24"/>
        </w:rPr>
        <w:t xml:space="preserve">ой </w:t>
      </w:r>
      <w:r w:rsidRPr="003717C8">
        <w:rPr>
          <w:rFonts w:ascii="Times New Roman" w:hAnsi="Times New Roman" w:cs="Times New Roman"/>
          <w:sz w:val="24"/>
          <w:szCs w:val="24"/>
        </w:rPr>
        <w:t>поддержк</w:t>
      </w:r>
      <w:r w:rsidR="003717C8" w:rsidRPr="003717C8">
        <w:rPr>
          <w:rFonts w:ascii="Times New Roman" w:hAnsi="Times New Roman" w:cs="Times New Roman"/>
          <w:sz w:val="24"/>
          <w:szCs w:val="24"/>
        </w:rPr>
        <w:t>и при участии в федеральных и региональных</w:t>
      </w:r>
      <w:r w:rsidRPr="003717C8">
        <w:rPr>
          <w:rFonts w:ascii="Times New Roman" w:hAnsi="Times New Roman" w:cs="Times New Roman"/>
          <w:sz w:val="24"/>
          <w:szCs w:val="24"/>
        </w:rPr>
        <w:t xml:space="preserve"> </w:t>
      </w:r>
      <w:r w:rsidR="003717C8" w:rsidRPr="003717C8">
        <w:rPr>
          <w:rFonts w:ascii="Times New Roman" w:hAnsi="Times New Roman" w:cs="Times New Roman"/>
          <w:sz w:val="24"/>
          <w:szCs w:val="24"/>
        </w:rPr>
        <w:t xml:space="preserve"> Программах поддержки малого предпринимательства, а так же содействие </w:t>
      </w:r>
      <w:r w:rsidRPr="003717C8">
        <w:rPr>
          <w:rFonts w:ascii="Times New Roman" w:hAnsi="Times New Roman" w:cs="Times New Roman"/>
          <w:sz w:val="24"/>
          <w:szCs w:val="24"/>
        </w:rPr>
        <w:t xml:space="preserve"> в области подготовки, переподготовки и повышения квалифик</w:t>
      </w:r>
      <w:r w:rsidRPr="003717C8">
        <w:rPr>
          <w:rFonts w:ascii="Times New Roman" w:hAnsi="Times New Roman" w:cs="Times New Roman"/>
          <w:sz w:val="24"/>
          <w:szCs w:val="24"/>
        </w:rPr>
        <w:t>а</w:t>
      </w:r>
      <w:r w:rsidRPr="003717C8">
        <w:rPr>
          <w:rFonts w:ascii="Times New Roman" w:hAnsi="Times New Roman" w:cs="Times New Roman"/>
          <w:sz w:val="24"/>
          <w:szCs w:val="24"/>
        </w:rPr>
        <w:t>ции их работников, в области инноваций и промышленного производства, ремесленн</w:t>
      </w:r>
      <w:r w:rsidRPr="003717C8">
        <w:rPr>
          <w:rFonts w:ascii="Times New Roman" w:hAnsi="Times New Roman" w:cs="Times New Roman"/>
          <w:sz w:val="24"/>
          <w:szCs w:val="24"/>
        </w:rPr>
        <w:t>и</w:t>
      </w:r>
      <w:r w:rsidRPr="003717C8">
        <w:rPr>
          <w:rFonts w:ascii="Times New Roman" w:hAnsi="Times New Roman" w:cs="Times New Roman"/>
          <w:sz w:val="24"/>
          <w:szCs w:val="24"/>
        </w:rPr>
        <w:t xml:space="preserve">чества, </w:t>
      </w:r>
      <w:r w:rsidR="003717C8" w:rsidRPr="003717C8">
        <w:rPr>
          <w:rFonts w:ascii="Times New Roman" w:hAnsi="Times New Roman" w:cs="Times New Roman"/>
          <w:sz w:val="24"/>
          <w:szCs w:val="24"/>
        </w:rPr>
        <w:t xml:space="preserve">содействие в </w:t>
      </w:r>
      <w:r w:rsidRPr="003717C8">
        <w:rPr>
          <w:rFonts w:ascii="Times New Roman" w:hAnsi="Times New Roman" w:cs="Times New Roman"/>
          <w:sz w:val="24"/>
          <w:szCs w:val="24"/>
        </w:rPr>
        <w:t>поддержк</w:t>
      </w:r>
      <w:r w:rsidR="003717C8" w:rsidRPr="003717C8">
        <w:rPr>
          <w:rFonts w:ascii="Times New Roman" w:hAnsi="Times New Roman" w:cs="Times New Roman"/>
          <w:sz w:val="24"/>
          <w:szCs w:val="24"/>
        </w:rPr>
        <w:t>е</w:t>
      </w:r>
      <w:r w:rsidRPr="003717C8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осуществляющих внешнеэкономическую деятельность, </w:t>
      </w:r>
      <w:r w:rsidR="003717C8" w:rsidRPr="003717C8">
        <w:rPr>
          <w:rFonts w:ascii="Times New Roman" w:hAnsi="Times New Roman" w:cs="Times New Roman"/>
          <w:sz w:val="24"/>
          <w:szCs w:val="24"/>
        </w:rPr>
        <w:t xml:space="preserve">содействие в </w:t>
      </w:r>
      <w:r w:rsidRPr="003717C8">
        <w:rPr>
          <w:rFonts w:ascii="Times New Roman" w:hAnsi="Times New Roman" w:cs="Times New Roman"/>
          <w:sz w:val="24"/>
          <w:szCs w:val="24"/>
        </w:rPr>
        <w:t>поддержк</w:t>
      </w:r>
      <w:r w:rsidR="003717C8" w:rsidRPr="003717C8">
        <w:rPr>
          <w:rFonts w:ascii="Times New Roman" w:hAnsi="Times New Roman" w:cs="Times New Roman"/>
          <w:sz w:val="24"/>
          <w:szCs w:val="24"/>
        </w:rPr>
        <w:t>е</w:t>
      </w:r>
      <w:r w:rsidRPr="003717C8">
        <w:rPr>
          <w:rFonts w:ascii="Times New Roman" w:hAnsi="Times New Roman" w:cs="Times New Roman"/>
          <w:sz w:val="24"/>
          <w:szCs w:val="24"/>
        </w:rPr>
        <w:t xml:space="preserve"> суб</w:t>
      </w:r>
      <w:r w:rsidRPr="003717C8">
        <w:rPr>
          <w:rFonts w:ascii="Times New Roman" w:hAnsi="Times New Roman" w:cs="Times New Roman"/>
          <w:sz w:val="24"/>
          <w:szCs w:val="24"/>
        </w:rPr>
        <w:t>ъ</w:t>
      </w:r>
      <w:r w:rsidRPr="003717C8">
        <w:rPr>
          <w:rFonts w:ascii="Times New Roman" w:hAnsi="Times New Roman" w:cs="Times New Roman"/>
          <w:sz w:val="24"/>
          <w:szCs w:val="24"/>
        </w:rPr>
        <w:t>ектов малого и среднего предпринимательства, осуществляющих сельскохозяйстве</w:t>
      </w:r>
      <w:r w:rsidRPr="003717C8">
        <w:rPr>
          <w:rFonts w:ascii="Times New Roman" w:hAnsi="Times New Roman" w:cs="Times New Roman"/>
          <w:sz w:val="24"/>
          <w:szCs w:val="24"/>
        </w:rPr>
        <w:t>н</w:t>
      </w:r>
      <w:r w:rsidRPr="003717C8">
        <w:rPr>
          <w:rFonts w:ascii="Times New Roman" w:hAnsi="Times New Roman" w:cs="Times New Roman"/>
          <w:sz w:val="24"/>
          <w:szCs w:val="24"/>
        </w:rPr>
        <w:t>ную деятельность.</w:t>
      </w:r>
    </w:p>
    <w:p w:rsidR="002907D9" w:rsidRDefault="002907D9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в сфере развития малого и среднего предпринимательства обозн</w:t>
      </w:r>
      <w:r w:rsidRPr="002907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чены в следующих основных задачах: </w:t>
      </w:r>
    </w:p>
    <w:p w:rsidR="003717C8" w:rsidRPr="002907D9" w:rsidRDefault="003717C8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стартовых условий для начинающих предпринимат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лей;</w:t>
      </w:r>
    </w:p>
    <w:p w:rsidR="003717C8" w:rsidRDefault="002907D9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созданию и развитию новых видов бизнеса</w:t>
      </w:r>
      <w:r w:rsidR="003717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90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07D9" w:rsidRPr="002907D9" w:rsidRDefault="003717C8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07D9" w:rsidRPr="00290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насыщение рынка товарами и услугами;</w:t>
      </w:r>
    </w:p>
    <w:p w:rsidR="002907D9" w:rsidRPr="002907D9" w:rsidRDefault="002907D9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инфраструктуры поддержки предпринимательства.</w:t>
      </w:r>
    </w:p>
    <w:p w:rsidR="002907D9" w:rsidRPr="002907D9" w:rsidRDefault="002907D9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7D9" w:rsidRPr="00547540" w:rsidRDefault="002907D9" w:rsidP="0054754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</w:t>
      </w:r>
      <w:r w:rsidR="00547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и задачи программы</w:t>
      </w:r>
    </w:p>
    <w:p w:rsidR="00547540" w:rsidRPr="00547540" w:rsidRDefault="00547540" w:rsidP="0054754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7D9" w:rsidRDefault="002907D9" w:rsidP="00C54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7D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целью программы является</w:t>
      </w:r>
      <w:r w:rsidRPr="002907D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</w:t>
      </w:r>
      <w:r w:rsidR="009640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благоприятных </w:t>
      </w:r>
      <w:r w:rsidRPr="002907D9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</w:t>
      </w:r>
      <w:r w:rsidR="009640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Сосно</w:t>
      </w:r>
      <w:r w:rsidR="009640FC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640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сельского поселения </w:t>
      </w:r>
      <w:r w:rsidRPr="002907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Приозерский муниципальный район Ленинградской </w:t>
      </w:r>
      <w:r w:rsidR="00422CA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области, а именно:</w:t>
      </w:r>
    </w:p>
    <w:p w:rsidR="00422CA6" w:rsidRDefault="00422CA6" w:rsidP="00422CA6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CA6">
        <w:rPr>
          <w:rFonts w:ascii="Times New Roman" w:eastAsia="Calibri" w:hAnsi="Times New Roman" w:cs="Times New Roman"/>
          <w:sz w:val="24"/>
          <w:szCs w:val="24"/>
        </w:rPr>
        <w:t>Повышение конкурентоспособности субъектов малого и среднего предприним</w:t>
      </w:r>
      <w:r w:rsidRPr="00422CA6">
        <w:rPr>
          <w:rFonts w:ascii="Times New Roman" w:eastAsia="Calibri" w:hAnsi="Times New Roman" w:cs="Times New Roman"/>
          <w:sz w:val="24"/>
          <w:szCs w:val="24"/>
        </w:rPr>
        <w:t>а</w:t>
      </w:r>
      <w:r w:rsidRPr="00422CA6">
        <w:rPr>
          <w:rFonts w:ascii="Times New Roman" w:eastAsia="Calibri" w:hAnsi="Times New Roman" w:cs="Times New Roman"/>
          <w:sz w:val="24"/>
          <w:szCs w:val="24"/>
        </w:rPr>
        <w:t>тельства Сосновского поселения на внутренних и внешних рынках</w:t>
      </w:r>
      <w:r w:rsidR="00A774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7492" w:rsidRPr="00A77492" w:rsidRDefault="00A77492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492">
        <w:rPr>
          <w:rFonts w:ascii="Times New Roman" w:eastAsia="Calibri" w:hAnsi="Times New Roman" w:cs="Times New Roman"/>
          <w:sz w:val="24"/>
          <w:szCs w:val="24"/>
        </w:rPr>
        <w:t>Совершенствование информационно-консультационной поддержки путем ра</w:t>
      </w:r>
      <w:r w:rsidRPr="00A77492">
        <w:rPr>
          <w:rFonts w:ascii="Times New Roman" w:eastAsia="Calibri" w:hAnsi="Times New Roman" w:cs="Times New Roman"/>
          <w:sz w:val="24"/>
          <w:szCs w:val="24"/>
        </w:rPr>
        <w:t>с</w:t>
      </w:r>
      <w:r w:rsidRPr="00A77492">
        <w:rPr>
          <w:rFonts w:ascii="Times New Roman" w:eastAsia="Calibri" w:hAnsi="Times New Roman" w:cs="Times New Roman"/>
          <w:sz w:val="24"/>
          <w:szCs w:val="24"/>
        </w:rPr>
        <w:t>ширения услуг, оказываемых инфраструктурой поддержки предпринимател</w:t>
      </w:r>
      <w:r w:rsidRPr="00A77492">
        <w:rPr>
          <w:rFonts w:ascii="Times New Roman" w:eastAsia="Calibri" w:hAnsi="Times New Roman" w:cs="Times New Roman"/>
          <w:sz w:val="24"/>
          <w:szCs w:val="24"/>
        </w:rPr>
        <w:t>ь</w:t>
      </w:r>
      <w:r w:rsidRPr="00A77492">
        <w:rPr>
          <w:rFonts w:ascii="Times New Roman" w:eastAsia="Calibri" w:hAnsi="Times New Roman" w:cs="Times New Roman"/>
          <w:sz w:val="24"/>
          <w:szCs w:val="24"/>
        </w:rPr>
        <w:t>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7492" w:rsidRPr="00A77492" w:rsidRDefault="00B15A78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Содействие в у</w:t>
      </w:r>
      <w:r w:rsidR="00A77492" w:rsidRPr="00A77492">
        <w:rPr>
          <w:rFonts w:ascii="Times New Roman" w:eastAsia="Calibri" w:hAnsi="Times New Roman" w:cs="Times New Roman"/>
          <w:sz w:val="24"/>
          <w:szCs w:val="24"/>
        </w:rPr>
        <w:t>лучшени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77492" w:rsidRPr="00A77492">
        <w:rPr>
          <w:rFonts w:ascii="Times New Roman" w:eastAsia="Calibri" w:hAnsi="Times New Roman" w:cs="Times New Roman"/>
          <w:sz w:val="24"/>
          <w:szCs w:val="24"/>
        </w:rPr>
        <w:t xml:space="preserve"> стартовых условий для предпринимательской деятел</w:t>
      </w:r>
      <w:r w:rsidR="00A77492" w:rsidRPr="00A77492">
        <w:rPr>
          <w:rFonts w:ascii="Times New Roman" w:eastAsia="Calibri" w:hAnsi="Times New Roman" w:cs="Times New Roman"/>
          <w:sz w:val="24"/>
          <w:szCs w:val="24"/>
        </w:rPr>
        <w:t>ь</w:t>
      </w:r>
      <w:r w:rsidR="00A77492" w:rsidRPr="00A77492">
        <w:rPr>
          <w:rFonts w:ascii="Times New Roman" w:eastAsia="Calibri" w:hAnsi="Times New Roman" w:cs="Times New Roman"/>
          <w:sz w:val="24"/>
          <w:szCs w:val="24"/>
        </w:rPr>
        <w:t>ности представителям социально незащищенных слоев населения и молодежи</w:t>
      </w:r>
      <w:r w:rsidR="00A774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7492" w:rsidRPr="00A77492" w:rsidRDefault="00A77492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492">
        <w:rPr>
          <w:rFonts w:ascii="Times New Roman" w:eastAsia="Calibri" w:hAnsi="Times New Roman" w:cs="Times New Roman"/>
          <w:sz w:val="24"/>
          <w:szCs w:val="24"/>
        </w:rPr>
        <w:t>Укрепление социального статуса, повышение престижа предпринимательства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7492" w:rsidRPr="00A77492" w:rsidRDefault="00A77492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492">
        <w:rPr>
          <w:rFonts w:ascii="Times New Roman" w:eastAsia="Calibri" w:hAnsi="Times New Roman" w:cs="Times New Roman"/>
          <w:sz w:val="24"/>
          <w:szCs w:val="24"/>
        </w:rPr>
        <w:t>Развитие инфраструктуры поддержки предпринимательства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7492" w:rsidRPr="00A77492" w:rsidRDefault="00A77492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492">
        <w:rPr>
          <w:rFonts w:ascii="Times New Roman" w:eastAsia="Calibri" w:hAnsi="Times New Roman" w:cs="Times New Roman"/>
          <w:sz w:val="24"/>
          <w:szCs w:val="24"/>
        </w:rPr>
        <w:t xml:space="preserve">Содействие </w:t>
      </w:r>
      <w:r w:rsidRPr="00422CA6">
        <w:rPr>
          <w:rFonts w:ascii="Times New Roman" w:eastAsia="Calibri" w:hAnsi="Times New Roman" w:cs="Times New Roman"/>
          <w:sz w:val="24"/>
          <w:szCs w:val="24"/>
        </w:rPr>
        <w:t>субъект</w:t>
      </w:r>
      <w:r>
        <w:rPr>
          <w:rFonts w:ascii="Times New Roman" w:eastAsia="Calibri" w:hAnsi="Times New Roman" w:cs="Times New Roman"/>
          <w:sz w:val="24"/>
          <w:szCs w:val="24"/>
        </w:rPr>
        <w:t>ам</w:t>
      </w:r>
      <w:r w:rsidRPr="00422CA6">
        <w:rPr>
          <w:rFonts w:ascii="Times New Roman" w:eastAsia="Calibri" w:hAnsi="Times New Roman" w:cs="Times New Roman"/>
          <w:sz w:val="24"/>
          <w:szCs w:val="24"/>
        </w:rPr>
        <w:t xml:space="preserve"> малого и среднего предпринимательства Сосновского п</w:t>
      </w:r>
      <w:r w:rsidRPr="00422CA6">
        <w:rPr>
          <w:rFonts w:ascii="Times New Roman" w:eastAsia="Calibri" w:hAnsi="Times New Roman" w:cs="Times New Roman"/>
          <w:sz w:val="24"/>
          <w:szCs w:val="24"/>
        </w:rPr>
        <w:t>о</w:t>
      </w:r>
      <w:r w:rsidRPr="00422CA6">
        <w:rPr>
          <w:rFonts w:ascii="Times New Roman" w:eastAsia="Calibri" w:hAnsi="Times New Roman" w:cs="Times New Roman"/>
          <w:sz w:val="24"/>
          <w:szCs w:val="24"/>
        </w:rPr>
        <w:t xml:space="preserve">селения </w:t>
      </w:r>
      <w:r w:rsidRPr="00A77492">
        <w:rPr>
          <w:rFonts w:ascii="Times New Roman" w:eastAsia="Calibri" w:hAnsi="Times New Roman" w:cs="Times New Roman"/>
          <w:sz w:val="24"/>
          <w:szCs w:val="24"/>
        </w:rPr>
        <w:t>в доступе к финансовым ресурсам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7492" w:rsidRPr="00A77492" w:rsidRDefault="00A77492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492">
        <w:rPr>
          <w:rFonts w:ascii="Times New Roman" w:eastAsia="Calibri" w:hAnsi="Times New Roman" w:cs="Times New Roman"/>
          <w:sz w:val="24"/>
          <w:szCs w:val="24"/>
        </w:rPr>
        <w:t xml:space="preserve">Содействие </w:t>
      </w:r>
      <w:r w:rsidRPr="00422CA6">
        <w:rPr>
          <w:rFonts w:ascii="Times New Roman" w:eastAsia="Calibri" w:hAnsi="Times New Roman" w:cs="Times New Roman"/>
          <w:sz w:val="24"/>
          <w:szCs w:val="24"/>
        </w:rPr>
        <w:t>субъект</w:t>
      </w:r>
      <w:r>
        <w:rPr>
          <w:rFonts w:ascii="Times New Roman" w:eastAsia="Calibri" w:hAnsi="Times New Roman" w:cs="Times New Roman"/>
          <w:sz w:val="24"/>
          <w:szCs w:val="24"/>
        </w:rPr>
        <w:t>ам</w:t>
      </w:r>
      <w:r w:rsidRPr="00422CA6">
        <w:rPr>
          <w:rFonts w:ascii="Times New Roman" w:eastAsia="Calibri" w:hAnsi="Times New Roman" w:cs="Times New Roman"/>
          <w:sz w:val="24"/>
          <w:szCs w:val="24"/>
        </w:rPr>
        <w:t xml:space="preserve"> малого и среднего предпринимательства Сосновского п</w:t>
      </w:r>
      <w:r w:rsidRPr="00422CA6">
        <w:rPr>
          <w:rFonts w:ascii="Times New Roman" w:eastAsia="Calibri" w:hAnsi="Times New Roman" w:cs="Times New Roman"/>
          <w:sz w:val="24"/>
          <w:szCs w:val="24"/>
        </w:rPr>
        <w:t>о</w:t>
      </w:r>
      <w:r w:rsidRPr="00422CA6">
        <w:rPr>
          <w:rFonts w:ascii="Times New Roman" w:eastAsia="Calibri" w:hAnsi="Times New Roman" w:cs="Times New Roman"/>
          <w:sz w:val="24"/>
          <w:szCs w:val="24"/>
        </w:rPr>
        <w:t>селения</w:t>
      </w:r>
      <w:r w:rsidRPr="00A77492">
        <w:rPr>
          <w:rFonts w:ascii="Times New Roman" w:eastAsia="Calibri" w:hAnsi="Times New Roman" w:cs="Times New Roman"/>
          <w:sz w:val="24"/>
          <w:szCs w:val="24"/>
        </w:rPr>
        <w:t xml:space="preserve"> повышению эффективности бизнеса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2CA6" w:rsidRPr="00A77492" w:rsidRDefault="00422CA6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492">
        <w:rPr>
          <w:rFonts w:ascii="Times New Roman" w:eastAsia="Calibri" w:hAnsi="Times New Roman" w:cs="Times New Roman"/>
          <w:sz w:val="24"/>
          <w:szCs w:val="24"/>
        </w:rPr>
        <w:t>Развитие культуры предпринимательства</w:t>
      </w:r>
      <w:r w:rsidR="00A77492">
        <w:rPr>
          <w:rFonts w:ascii="Times New Roman" w:eastAsia="Calibri" w:hAnsi="Times New Roman" w:cs="Times New Roman"/>
          <w:sz w:val="24"/>
          <w:szCs w:val="24"/>
        </w:rPr>
        <w:t>;</w:t>
      </w:r>
      <w:r w:rsidRPr="00A774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2CA6" w:rsidRPr="00A77492" w:rsidRDefault="00422CA6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492">
        <w:rPr>
          <w:rFonts w:ascii="Times New Roman" w:eastAsia="Calibri" w:hAnsi="Times New Roman" w:cs="Times New Roman"/>
          <w:sz w:val="24"/>
          <w:szCs w:val="24"/>
        </w:rPr>
        <w:t>Развитие деловой активности населения за счет повышения интереса к предпр</w:t>
      </w:r>
      <w:r w:rsidRPr="00A77492">
        <w:rPr>
          <w:rFonts w:ascii="Times New Roman" w:eastAsia="Calibri" w:hAnsi="Times New Roman" w:cs="Times New Roman"/>
          <w:sz w:val="24"/>
          <w:szCs w:val="24"/>
        </w:rPr>
        <w:t>и</w:t>
      </w:r>
      <w:r w:rsidRPr="00A77492">
        <w:rPr>
          <w:rFonts w:ascii="Times New Roman" w:eastAsia="Calibri" w:hAnsi="Times New Roman" w:cs="Times New Roman"/>
          <w:sz w:val="24"/>
          <w:szCs w:val="24"/>
        </w:rPr>
        <w:t>нимательской деятельности</w:t>
      </w:r>
      <w:r w:rsidR="00A77492">
        <w:rPr>
          <w:rFonts w:ascii="Times New Roman" w:eastAsia="Calibri" w:hAnsi="Times New Roman" w:cs="Times New Roman"/>
          <w:sz w:val="24"/>
          <w:szCs w:val="24"/>
        </w:rPr>
        <w:t>;</w:t>
      </w:r>
      <w:r w:rsidRPr="00A774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2CA6" w:rsidRPr="00A77492" w:rsidRDefault="00A77492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условий</w:t>
      </w:r>
      <w:r w:rsidR="00422CA6" w:rsidRPr="00A77492">
        <w:rPr>
          <w:rFonts w:ascii="Times New Roman" w:eastAsia="Calibri" w:hAnsi="Times New Roman" w:cs="Times New Roman"/>
          <w:sz w:val="24"/>
          <w:szCs w:val="24"/>
        </w:rPr>
        <w:t xml:space="preserve"> для постоянного выявления возможностей развития малого и среднего бизнеса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2CA6" w:rsidRPr="00A77492" w:rsidRDefault="00422CA6" w:rsidP="00A77492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7492">
        <w:rPr>
          <w:rFonts w:ascii="Times New Roman" w:eastAsia="Calibri" w:hAnsi="Times New Roman" w:cs="Times New Roman"/>
          <w:sz w:val="24"/>
          <w:szCs w:val="24"/>
        </w:rPr>
        <w:t>Создание условий для удовлетворения спроса жителей Сосновского сельского поселения услугами торговли, общественного питания и бытового обслужив</w:t>
      </w:r>
      <w:r w:rsidRPr="00A77492">
        <w:rPr>
          <w:rFonts w:ascii="Times New Roman" w:eastAsia="Calibri" w:hAnsi="Times New Roman" w:cs="Times New Roman"/>
          <w:sz w:val="24"/>
          <w:szCs w:val="24"/>
        </w:rPr>
        <w:t>а</w:t>
      </w:r>
      <w:r w:rsidRPr="00A77492">
        <w:rPr>
          <w:rFonts w:ascii="Times New Roman" w:eastAsia="Calibri" w:hAnsi="Times New Roman" w:cs="Times New Roman"/>
          <w:sz w:val="24"/>
          <w:szCs w:val="24"/>
        </w:rPr>
        <w:t>ния, услугами в области образования, здравоохранения, социальной сферы</w:t>
      </w:r>
      <w:r w:rsidR="00450B5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15A78" w:rsidRPr="00B15A78" w:rsidRDefault="00450B5E" w:rsidP="00B15A78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A7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2907D9" w:rsidRPr="00B15A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беспечение взаимодействия бизнеса и власти, </w:t>
      </w:r>
    </w:p>
    <w:p w:rsidR="002907D9" w:rsidRDefault="00B15A78" w:rsidP="00B15A78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2907D9" w:rsidRPr="00B15A78">
        <w:rPr>
          <w:rFonts w:ascii="Times New Roman" w:eastAsia="Times New Roman" w:hAnsi="Times New Roman" w:cs="Times New Roman"/>
          <w:sz w:val="24"/>
          <w:szCs w:val="24"/>
          <w:lang w:eastAsia="ar-SA"/>
        </w:rPr>
        <w:t>овышение инвестиционной активности малого и среднего предпринимател</w:t>
      </w:r>
      <w:r w:rsidR="002907D9" w:rsidRPr="00B15A78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2907D9" w:rsidRPr="00B15A78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ства</w:t>
      </w:r>
      <w:r w:rsidR="002907D9" w:rsidRPr="00547540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 xml:space="preserve">; </w:t>
      </w:r>
    </w:p>
    <w:p w:rsidR="00162311" w:rsidRDefault="00162311" w:rsidP="00162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</w:p>
    <w:p w:rsidR="00162311" w:rsidRPr="00162311" w:rsidRDefault="00162311" w:rsidP="00162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</w:p>
    <w:p w:rsidR="005E2C76" w:rsidRPr="00547540" w:rsidRDefault="00547540" w:rsidP="0054754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5E2C76" w:rsidRPr="0054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ероприяти</w:t>
      </w:r>
      <w:r w:rsidR="00C63B6B" w:rsidRPr="0054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5E2C76" w:rsidRPr="0054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</w:t>
      </w:r>
    </w:p>
    <w:p w:rsidR="00547540" w:rsidRPr="00547540" w:rsidRDefault="00547540" w:rsidP="00547540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2C76" w:rsidRDefault="005E2C76" w:rsidP="00C548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2C7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Мероприятия программы объединены в </w:t>
      </w:r>
      <w:r w:rsidR="000E0AA7">
        <w:rPr>
          <w:rFonts w:ascii="Times New Roman" w:eastAsia="Arial" w:hAnsi="Times New Roman" w:cs="Times New Roman"/>
          <w:sz w:val="24"/>
          <w:szCs w:val="24"/>
          <w:lang w:eastAsia="ar-SA"/>
        </w:rPr>
        <w:t>четырёх</w:t>
      </w:r>
      <w:r w:rsidRPr="000E0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раздел</w:t>
      </w:r>
      <w:r w:rsidR="00547540" w:rsidRPr="000E0AA7">
        <w:rPr>
          <w:rFonts w:ascii="Times New Roman" w:eastAsia="Arial" w:hAnsi="Times New Roman" w:cs="Times New Roman"/>
          <w:sz w:val="24"/>
          <w:szCs w:val="24"/>
          <w:lang w:eastAsia="ar-SA"/>
        </w:rPr>
        <w:t>ах по направлениям</w:t>
      </w:r>
    </w:p>
    <w:p w:rsidR="00D1556B" w:rsidRPr="00A67142" w:rsidRDefault="00A67142" w:rsidP="00084220">
      <w:pPr>
        <w:pStyle w:val="a6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67142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Pr="00A67142">
        <w:rPr>
          <w:rFonts w:ascii="Times New Roman" w:eastAsia="Times New Roman" w:hAnsi="Times New Roman" w:cs="Calibri"/>
          <w:sz w:val="24"/>
          <w:szCs w:val="24"/>
          <w:lang w:eastAsia="ru-RU"/>
        </w:rPr>
        <w:t>Ф</w:t>
      </w:r>
      <w:r w:rsidR="00D1556B" w:rsidRPr="00A67142">
        <w:rPr>
          <w:rFonts w:ascii="Times New Roman" w:eastAsia="Times New Roman" w:hAnsi="Times New Roman" w:cs="Calibri"/>
          <w:sz w:val="24"/>
          <w:szCs w:val="24"/>
          <w:lang w:eastAsia="ru-RU"/>
        </w:rPr>
        <w:t>ормирование благоприятной среды для развития предпринимательства</w:t>
      </w:r>
      <w:r w:rsidRPr="00A67142">
        <w:rPr>
          <w:rFonts w:ascii="Times New Roman" w:eastAsia="Times New Roman" w:hAnsi="Times New Roman" w:cs="Calibri"/>
          <w:sz w:val="24"/>
          <w:szCs w:val="24"/>
          <w:lang w:eastAsia="ru-RU"/>
        </w:rPr>
        <w:t>:</w:t>
      </w:r>
      <w:r w:rsidR="00D1556B" w:rsidRPr="00A67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142">
        <w:rPr>
          <w:rFonts w:ascii="Times New Roman" w:eastAsia="Calibri" w:hAnsi="Times New Roman" w:cs="Times New Roman"/>
          <w:sz w:val="24"/>
          <w:szCs w:val="24"/>
        </w:rPr>
        <w:t>с</w:t>
      </w:r>
      <w:r w:rsidR="00D1556B" w:rsidRPr="00A67142">
        <w:rPr>
          <w:rFonts w:ascii="Times New Roman" w:eastAsia="Calibri" w:hAnsi="Times New Roman" w:cs="Times New Roman"/>
          <w:sz w:val="24"/>
          <w:szCs w:val="24"/>
        </w:rPr>
        <w:t>одействие росту конкурентоспособности субъектов малого и среднего предпринимательства Сосновского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, с</w:t>
      </w:r>
      <w:r w:rsidR="00D1556B" w:rsidRPr="00A67142">
        <w:rPr>
          <w:rFonts w:ascii="Times New Roman" w:hAnsi="Times New Roman" w:cs="Times New Roman"/>
          <w:sz w:val="24"/>
          <w:szCs w:val="24"/>
        </w:rPr>
        <w:t>одействие в устранении административных барьеров и препятствий, сдерживающих развитие предпринимательства</w:t>
      </w:r>
      <w:r w:rsidRPr="00A67142">
        <w:rPr>
          <w:rFonts w:ascii="Times New Roman" w:hAnsi="Times New Roman" w:cs="Times New Roman"/>
          <w:sz w:val="24"/>
          <w:szCs w:val="24"/>
        </w:rPr>
        <w:t>;</w:t>
      </w:r>
    </w:p>
    <w:p w:rsidR="002C6AE0" w:rsidRPr="000E0AA7" w:rsidRDefault="002C6AE0" w:rsidP="000E0AA7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AA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</w:t>
      </w:r>
      <w:r w:rsidR="000E0AA7" w:rsidRPr="000E0AA7">
        <w:rPr>
          <w:rFonts w:ascii="Times New Roman" w:eastAsia="Times New Roman" w:hAnsi="Times New Roman" w:cs="Times New Roman"/>
          <w:sz w:val="24"/>
          <w:szCs w:val="24"/>
          <w:lang w:eastAsia="ar-SA"/>
        </w:rPr>
        <w:t>о – консультационная поддержка;</w:t>
      </w:r>
      <w:r w:rsidRPr="000E0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47540" w:rsidRPr="000E0AA7" w:rsidRDefault="00547540" w:rsidP="000E0AA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субъектов малого и среднего предпринимательства</w:t>
      </w:r>
      <w:r w:rsidR="000E0AA7" w:rsidRPr="000E0A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0AA7" w:rsidRPr="00A67142" w:rsidRDefault="000E0AA7" w:rsidP="00084220">
      <w:pPr>
        <w:pStyle w:val="a6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доступе субъектов малого и среднего предпринимательства к фина</w:t>
      </w:r>
      <w:r w:rsidRPr="00A671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67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совым и материальным ресурсам.</w:t>
      </w:r>
    </w:p>
    <w:p w:rsidR="00A67142" w:rsidRDefault="00A67142" w:rsidP="00A67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142" w:rsidRDefault="00A67142" w:rsidP="00A67142">
      <w:pPr>
        <w:pStyle w:val="a6"/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7142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благоприятной среды для развития предпринимательства: </w:t>
      </w:r>
    </w:p>
    <w:p w:rsidR="00A67142" w:rsidRDefault="00A67142" w:rsidP="00A671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7142">
        <w:rPr>
          <w:rFonts w:ascii="Times New Roman" w:eastAsia="Calibri" w:hAnsi="Times New Roman" w:cs="Times New Roman"/>
          <w:b/>
          <w:sz w:val="24"/>
          <w:szCs w:val="24"/>
        </w:rPr>
        <w:t>содействие росту конкурентоспособности субъектов малого и среднего предпр</w:t>
      </w:r>
      <w:r w:rsidRPr="00A67142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A67142">
        <w:rPr>
          <w:rFonts w:ascii="Times New Roman" w:eastAsia="Calibri" w:hAnsi="Times New Roman" w:cs="Times New Roman"/>
          <w:b/>
          <w:sz w:val="24"/>
          <w:szCs w:val="24"/>
        </w:rPr>
        <w:t>нимательства Сосновского поселения, содействие в устранении администрати</w:t>
      </w:r>
      <w:r w:rsidRPr="00A67142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A67142">
        <w:rPr>
          <w:rFonts w:ascii="Times New Roman" w:eastAsia="Calibri" w:hAnsi="Times New Roman" w:cs="Times New Roman"/>
          <w:b/>
          <w:sz w:val="24"/>
          <w:szCs w:val="24"/>
        </w:rPr>
        <w:t>ных барьеров и препятствий, сдерживающих развитие предпринимательства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86F74" w:rsidRDefault="00B86F74" w:rsidP="00A671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142" w:rsidRDefault="00A67142" w:rsidP="00A67142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- </w:t>
      </w:r>
      <w:r w:rsidRPr="00A6714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Мониторинг и проведение анализа развития малого, среднего предпринимательства.</w:t>
      </w:r>
    </w:p>
    <w:p w:rsidR="00A23A13" w:rsidRPr="00A67142" w:rsidRDefault="00A23A13" w:rsidP="00A23A13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 Организация доступа с</w:t>
      </w:r>
      <w:r w:rsidRPr="006B0156">
        <w:rPr>
          <w:rFonts w:ascii="Times New Roman" w:hAnsi="Times New Roman" w:cs="Times New Roman"/>
          <w:sz w:val="24"/>
          <w:szCs w:val="24"/>
        </w:rPr>
        <w:t xml:space="preserve">убъекты малого предпринимательства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B0156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0804">
        <w:rPr>
          <w:rFonts w:ascii="Times New Roman" w:hAnsi="Times New Roman" w:cs="Times New Roman"/>
          <w:sz w:val="24"/>
          <w:szCs w:val="24"/>
        </w:rPr>
        <w:t xml:space="preserve"> государст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и муниципального заказа</w:t>
      </w:r>
      <w:r w:rsidRPr="00830804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</w:t>
      </w:r>
      <w:r>
        <w:rPr>
          <w:rFonts w:ascii="Times New Roman" w:hAnsi="Times New Roman" w:cs="Times New Roman"/>
          <w:sz w:val="24"/>
          <w:szCs w:val="24"/>
        </w:rPr>
        <w:t>не менее 20%;</w:t>
      </w:r>
    </w:p>
    <w:p w:rsidR="00A67142" w:rsidRPr="00A67142" w:rsidRDefault="00A67142" w:rsidP="00A23A13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6714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результате реализации мероприятий данного направления планируется достижение следующих основных результатов:</w:t>
      </w:r>
    </w:p>
    <w:p w:rsidR="00A67142" w:rsidRDefault="00A67142" w:rsidP="00A6714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67142">
        <w:rPr>
          <w:rFonts w:ascii="Times New Roman" w:eastAsia="Times New Roman" w:hAnsi="Times New Roman" w:cs="Calibri"/>
          <w:sz w:val="24"/>
          <w:szCs w:val="24"/>
          <w:lang w:eastAsia="ru-RU"/>
        </w:rPr>
        <w:t>- выявление проблем и препятствий, сдерживающих развитие малого и среднего предпринимательства;</w:t>
      </w:r>
    </w:p>
    <w:p w:rsidR="00A67142" w:rsidRDefault="00A67142" w:rsidP="00A6714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67142">
        <w:rPr>
          <w:rFonts w:ascii="Times New Roman" w:eastAsia="Times New Roman" w:hAnsi="Times New Roman" w:cs="Calibri"/>
          <w:sz w:val="24"/>
          <w:szCs w:val="24"/>
          <w:lang w:eastAsia="ru-RU"/>
        </w:rPr>
        <w:t>- определение потребности населения в товарах и услугах;</w:t>
      </w:r>
    </w:p>
    <w:p w:rsidR="00B86F74" w:rsidRPr="005E2C76" w:rsidRDefault="00B86F74" w:rsidP="00B86F7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B86F74">
        <w:rPr>
          <w:rFonts w:ascii="Times New Roman" w:hAnsi="Times New Roman" w:cs="Times New Roman"/>
          <w:sz w:val="24"/>
          <w:szCs w:val="24"/>
        </w:rPr>
        <w:t xml:space="preserve"> </w:t>
      </w:r>
      <w:r w:rsidRPr="00C7768D">
        <w:rPr>
          <w:rFonts w:ascii="Times New Roman" w:hAnsi="Times New Roman" w:cs="Times New Roman"/>
          <w:sz w:val="24"/>
          <w:szCs w:val="24"/>
        </w:rPr>
        <w:t xml:space="preserve">Обеспечение участия в областных </w:t>
      </w:r>
      <w:r w:rsidRPr="00C77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профессионального мастерства в сфере потребительского рынка</w:t>
      </w:r>
      <w:r w:rsidRPr="00546A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в малом и среднем бизнесе»; «Молодой пре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 Ленинградской области»; «По парикмахерскому искусству, декоративной косметике и нейл-дизайну»; «По кулинарному искусству»</w:t>
      </w:r>
      <w:proofErr w:type="gramStart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др.,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участия мастеров народных промыслов и ремесел в выставочно-ярмарочных мероприятиях, проводимых в Приозерском районе и Ленинградской области.</w:t>
      </w:r>
    </w:p>
    <w:p w:rsidR="00B86F74" w:rsidRDefault="00B86F74" w:rsidP="00B86F74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23A13" w:rsidRPr="00A23A13" w:rsidRDefault="00A23A13" w:rsidP="00A23A13">
      <w:pPr>
        <w:pStyle w:val="a6"/>
        <w:numPr>
          <w:ilvl w:val="1"/>
          <w:numId w:val="3"/>
        </w:numPr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A23A1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Информационно – консультационная поддержка;</w:t>
      </w:r>
    </w:p>
    <w:p w:rsidR="002C6AE0" w:rsidRPr="00A23A13" w:rsidRDefault="00A23A13" w:rsidP="00A2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AE0" w:rsidRPr="00A23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безвозмездных информационных, консультационных и образовательных услуг, представителям социально незащищен</w:t>
      </w:r>
      <w:r w:rsidR="00546AC4" w:rsidRPr="00A23A1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слоев населения, молодежи, а также индивидуальным предпринимателям, руководителям предприятий и организаций сф</w:t>
      </w:r>
      <w:r w:rsidR="00546AC4" w:rsidRPr="00A23A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6AC4" w:rsidRPr="00A23A13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малого и среднего предпринимательства и (или) сотрудникам этих организаций</w:t>
      </w:r>
      <w:r w:rsidR="002C6AE0" w:rsidRPr="00A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осуществляющим предпринимательскую деятельность в течение первых </w:t>
      </w:r>
      <w:r w:rsidR="00546AC4" w:rsidRPr="00A23A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="002C6AE0" w:rsidRPr="00A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A23A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6AE0" w:rsidRPr="005E2C76" w:rsidRDefault="000E0AA7" w:rsidP="000E0AA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AE0"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семинаров для субъектов малого предпринимательства по вопросам в</w:t>
      </w:r>
      <w:r w:rsidR="002C6AE0"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C6AE0"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предпринимательской деятельности</w:t>
      </w:r>
      <w:r w:rsidR="00A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актуальным вопросам развития малого и среднего бизнеса</w:t>
      </w:r>
      <w:r w:rsidR="00A23A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6AE0" w:rsidRPr="005E2C76" w:rsidRDefault="00A23A13" w:rsidP="00A23A1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C6AE0"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руководителей и специалистов субъектов малого предприн</w:t>
      </w:r>
      <w:r w:rsidR="002C6AE0"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6AE0"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6AE0" w:rsidRPr="005E2C76" w:rsidRDefault="00A23A13" w:rsidP="00A23A1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C6AE0"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и информационных материалов для безработных граждан по вопросам организации предпринимательской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3A13" w:rsidRDefault="00A23A13" w:rsidP="00A23A1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</w:t>
      </w:r>
      <w:r w:rsidR="002C6AE0"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информационно-справочных, методических и презентационных материалов, посвященных вопросам развития малого предпринимательства на территории</w:t>
      </w:r>
      <w:r w:rsidR="0054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</w:t>
      </w:r>
      <w:r w:rsidR="00546A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46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2C6AE0"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F74" w:rsidRDefault="00A23A13" w:rsidP="00B86F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AE0"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информационного освещения в средствах массовой информации </w:t>
      </w:r>
      <w:r w:rsidR="00B8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77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C7768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77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B86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уровне,</w:t>
      </w:r>
      <w:r w:rsidR="002C6AE0"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по актуальным вопросам развития малого предпринимател</w:t>
      </w:r>
      <w:r w:rsidR="002C6AE0"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C6AE0"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="00BB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3B9" w:rsidRPr="00BB23B9" w:rsidRDefault="00BB23B9" w:rsidP="00BB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B9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"Информационная, консультационная поддержка субъектов малого и среднего предпринимательства" принимает участие Автономная некоммерческая организация «Ресурсный центр «Виктория».</w:t>
      </w:r>
    </w:p>
    <w:p w:rsidR="00BB23B9" w:rsidRDefault="00BB23B9" w:rsidP="00B86F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74" w:rsidRPr="00B86F74" w:rsidRDefault="00B86F74" w:rsidP="00B86F74">
      <w:pPr>
        <w:pStyle w:val="a6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7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Имущественная поддержка субъектов малого и среднего предпринимател</w:t>
      </w:r>
      <w:r w:rsidRPr="00B86F7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ь</w:t>
      </w:r>
      <w:r w:rsidRPr="00B86F7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ства</w:t>
      </w:r>
    </w:p>
    <w:p w:rsidR="00B86F74" w:rsidRPr="00B86F74" w:rsidRDefault="00B86F74" w:rsidP="00B86F7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86F74">
        <w:rPr>
          <w:rFonts w:ascii="Times New Roman" w:eastAsia="Times New Roman" w:hAnsi="Times New Roman" w:cs="Calibri"/>
          <w:sz w:val="24"/>
          <w:szCs w:val="24"/>
          <w:lang w:eastAsia="ru-RU"/>
        </w:rPr>
        <w:t>Создание, поддержка и обеспечение благоприятных условия для субъектов м</w:t>
      </w:r>
      <w:r w:rsidRPr="00B86F74">
        <w:rPr>
          <w:rFonts w:ascii="Times New Roman" w:eastAsia="Times New Roman" w:hAnsi="Times New Roman" w:cs="Calibri"/>
          <w:sz w:val="24"/>
          <w:szCs w:val="24"/>
          <w:lang w:eastAsia="ru-RU"/>
        </w:rPr>
        <w:t>а</w:t>
      </w:r>
      <w:r w:rsidRPr="00B86F74">
        <w:rPr>
          <w:rFonts w:ascii="Times New Roman" w:eastAsia="Times New Roman" w:hAnsi="Times New Roman" w:cs="Calibri"/>
          <w:sz w:val="24"/>
          <w:szCs w:val="24"/>
          <w:lang w:eastAsia="ru-RU"/>
        </w:rPr>
        <w:t>лого и среднего предпринимательства на стадии их деятельности, путем предоставл</w:t>
      </w:r>
      <w:r w:rsidRPr="00B86F74">
        <w:rPr>
          <w:rFonts w:ascii="Times New Roman" w:eastAsia="Times New Roman" w:hAnsi="Times New Roman" w:cs="Calibri"/>
          <w:sz w:val="24"/>
          <w:szCs w:val="24"/>
          <w:lang w:eastAsia="ru-RU"/>
        </w:rPr>
        <w:t>е</w:t>
      </w:r>
      <w:r w:rsidRPr="00B86F74">
        <w:rPr>
          <w:rFonts w:ascii="Times New Roman" w:eastAsia="Times New Roman" w:hAnsi="Times New Roman" w:cs="Calibri"/>
          <w:sz w:val="24"/>
          <w:szCs w:val="24"/>
          <w:lang w:eastAsia="ru-RU"/>
        </w:rPr>
        <w:t>ния в аренду на льготных условиях муниципального имущества и (или) пользование нежилых помещений и площадей, включенных в перечень муниципального имущества, свободного от прав третьих лиц.</w:t>
      </w:r>
    </w:p>
    <w:p w:rsidR="00B86F74" w:rsidRDefault="00B86F74" w:rsidP="00C548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E2C76" w:rsidRPr="00B60919" w:rsidRDefault="005E2C76" w:rsidP="00B86F74">
      <w:pPr>
        <w:pStyle w:val="a6"/>
        <w:numPr>
          <w:ilvl w:val="1"/>
          <w:numId w:val="3"/>
        </w:num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Содействие в доступе субъектов малого и среднего предпринимательства </w:t>
      </w:r>
    </w:p>
    <w:p w:rsidR="00C54898" w:rsidRDefault="005E2C76" w:rsidP="00B86F74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финансовым и материальным ресурсам:</w:t>
      </w:r>
    </w:p>
    <w:p w:rsidR="00665829" w:rsidRPr="00C54898" w:rsidRDefault="00665829" w:rsidP="00C548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субъектам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 в получении</w:t>
      </w:r>
      <w:r w:rsid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поддержки                                                                   в </w:t>
      </w:r>
      <w:r w:rsidR="006D4E23" w:rsidRP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реализации мероприяти</w:t>
      </w:r>
      <w:r w:rsid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6D4E23" w:rsidRP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</w:t>
      </w:r>
      <w:r w:rsid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D4E23" w:rsidRP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"Развитие малого, среднего</w:t>
      </w:r>
      <w:r w:rsid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E23" w:rsidRP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6D4E23" w:rsidRP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D4E23" w:rsidRP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 и потребительского рынка</w:t>
      </w:r>
      <w:r w:rsid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E23" w:rsidRP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 – 2020 г</w:t>
      </w:r>
      <w:r w:rsid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="006D4E23" w:rsidRP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859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6F74" w:rsidRDefault="00B86F74" w:rsidP="00B86F74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субъектам малого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 в получении</w:t>
      </w:r>
      <w:r w:rsidR="00665829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C76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льготных займов </w:t>
      </w:r>
      <w:r w:rsidR="00665829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Фонде «Разв</w:t>
      </w:r>
      <w:r w:rsidR="00665829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5829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бизнеса» Приозерского района</w:t>
      </w:r>
      <w:r w:rsidR="00285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C76" w:rsidRPr="00665829" w:rsidRDefault="00B86F74" w:rsidP="00B86F74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участии в конкурсе на получение </w:t>
      </w:r>
      <w:r w:rsidR="005E2C76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для организации </w:t>
      </w:r>
      <w:r w:rsid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</w:t>
      </w:r>
      <w:r w:rsid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829" w:rsidRPr="00665829" w:rsidRDefault="00BB23B9" w:rsidP="00BB23B9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участии в конкурсе на получение субсидий на </w:t>
      </w:r>
      <w:r w:rsidR="00665829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части затрат, связанных с заключением догово</w:t>
      </w:r>
      <w:r w:rsid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финансовой аренды (лизинга);</w:t>
      </w:r>
      <w:r w:rsidR="00665829" w:rsidRPr="00665829">
        <w:rPr>
          <w:rFonts w:ascii="Calibri" w:hAnsi="Calibri" w:cs="Calibri"/>
        </w:rPr>
        <w:t xml:space="preserve"> </w:t>
      </w:r>
    </w:p>
    <w:p w:rsidR="00665829" w:rsidRDefault="00BB23B9" w:rsidP="00BB23B9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участии в конкурсе на получение </w:t>
      </w:r>
      <w:r w:rsidR="00665829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субъектам малого и среднего предпринимательства, осуществляющим образовательную деятельность по образов</w:t>
      </w:r>
      <w:r w:rsidR="00665829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5829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программам дошкольного образования, а также присмотру и уходу за детьми</w:t>
      </w:r>
      <w:r w:rsid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C76" w:rsidRPr="00665829" w:rsidRDefault="00BB23B9" w:rsidP="00BB23B9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участии в конкурсе на получение субсидий на</w:t>
      </w:r>
      <w:r w:rsidR="005E2C76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E2C76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</w:t>
      </w:r>
      <w:r w:rsidR="005E2C76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2C76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трат, связанных получением сертификатов</w:t>
      </w:r>
      <w:r w:rsidR="00285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23B9" w:rsidRDefault="00BB23B9" w:rsidP="00BB23B9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участии в конкурсе на получение субсидий на</w:t>
      </w:r>
      <w:r w:rsidR="005E2C76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E2C76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</w:t>
      </w:r>
      <w:r w:rsidR="005E2C76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2C76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трат, связанных с участием в выст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авочно-ярмарочных мероприятия</w:t>
      </w:r>
      <w:r w:rsidR="00285999">
        <w:rPr>
          <w:rFonts w:ascii="Times New Roman" w:eastAsia="Times New Roman" w:hAnsi="Times New Roman" w:cs="Times New Roman"/>
          <w:sz w:val="24"/>
          <w:szCs w:val="24"/>
          <w:lang w:eastAsia="ru-RU"/>
        </w:rPr>
        <w:t>х;</w:t>
      </w:r>
    </w:p>
    <w:p w:rsidR="005E2C76" w:rsidRPr="00665829" w:rsidRDefault="00BB23B9" w:rsidP="00BB23B9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участии в конкурсе на получение субсидий на</w:t>
      </w:r>
      <w:r w:rsidR="005E2C76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E2C76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</w:t>
      </w:r>
      <w:r w:rsidR="005E2C76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2C76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трат, связанных с уплатой процентов за пользование кредитами, полученными в ро</w:t>
      </w:r>
      <w:r w:rsidR="005E2C76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2C76" w:rsidRPr="00665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сийских кредитных организациях</w:t>
      </w:r>
      <w:r w:rsidR="00285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C76" w:rsidRDefault="00BB23B9" w:rsidP="00BB23B9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участии в конкурсе на получение субсидий </w:t>
      </w:r>
      <w:r w:rsidR="005E2C76" w:rsidRP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предпринимательства, действующим менее одного года, организованным представит</w:t>
      </w:r>
      <w:r w:rsidR="005E2C76" w:rsidRP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2C76" w:rsidRP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социально незащищенных слоев населения и молодежи, а также гражданами тр</w:t>
      </w:r>
      <w:r w:rsidR="005E2C76" w:rsidRP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E2C76" w:rsidRP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доспособного возраста, зарегистрированными по месту жительства на территориях д</w:t>
      </w:r>
      <w:r w:rsidR="005E2C76" w:rsidRP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2C76" w:rsidRPr="006D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прессивных муниципальных образований Ленинградской области, в получении ими на конкурсной основе субсидии для организации предпринимательской деятельности</w:t>
      </w:r>
      <w:r w:rsidR="00285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23B9" w:rsidRDefault="00BB23B9" w:rsidP="00BB23B9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участии в конкурсе на получение субсидий на</w:t>
      </w:r>
      <w:r w:rsidR="00F1438D" w:rsidRPr="00F1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438D" w:rsidRPr="00F1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затрат, связанных с приобретением оборудования в целях создания, и(или) развития, и(или) модернизации производства товаров</w:t>
      </w:r>
      <w:r w:rsidR="00285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38D" w:rsidRDefault="00BB23B9" w:rsidP="00BB23B9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участии в конкурсе на получение субсидий </w:t>
      </w:r>
      <w:r w:rsidR="00F1438D" w:rsidRPr="00F1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стимулирования развития франчайзинга в сфере малого и среднего предпринимательства, в том числе содействия </w:t>
      </w:r>
      <w:r w:rsidR="00F1438D" w:rsidRPr="00F14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продвижению "брендов" предприятий малого и среднего бизнеса Ленинградской обл</w:t>
      </w:r>
      <w:r w:rsidR="00F1438D" w:rsidRPr="00F143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438D" w:rsidRPr="00F1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285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23B9" w:rsidRDefault="00BB23B9" w:rsidP="00BB23B9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участии в конкурсе на получение субсидий </w:t>
      </w:r>
      <w:r w:rsidR="00F1438D" w:rsidRPr="00F1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предпринимательства, осуществляющим деятельность в сфере народных художестве</w:t>
      </w:r>
      <w:r w:rsidR="00F1438D" w:rsidRPr="00F1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1438D" w:rsidRPr="00F1438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промыслов и ремесел, для возмещения части затрат, связанных с приобретением расходных материалов, инструментов, необходимых для изготовления продукции и и</w:t>
      </w:r>
      <w:r w:rsidR="00F1438D" w:rsidRPr="00F1438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1438D" w:rsidRPr="00F14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делий</w:t>
      </w:r>
      <w:r w:rsidR="00285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7AEA" w:rsidRDefault="00BB23B9" w:rsidP="00BB23B9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участии в конкурсе на получение субсидий </w:t>
      </w:r>
      <w:r w:rsidR="003B7AEA" w:rsidRPr="003B7A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 для возмещения части затрат, связанных с технологическим пр</w:t>
      </w:r>
      <w:r w:rsidR="003B7AEA" w:rsidRPr="003B7A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7AEA" w:rsidRPr="003B7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соединением к объ</w:t>
      </w:r>
      <w:r w:rsidR="003B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ектам электросетевого хозяйства и для </w:t>
      </w:r>
      <w:r w:rsidR="003B7AEA" w:rsidRPr="003B7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части затрат, связанных с реализацией мероприятий программ энергоэффективности</w:t>
      </w:r>
      <w:r w:rsidR="003B7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AEA" w:rsidRPr="006D4E23" w:rsidRDefault="003B7AEA" w:rsidP="00C54898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C76" w:rsidRPr="005E2C76" w:rsidRDefault="005E2C76" w:rsidP="00C5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подпрограмм в данной программе не предусмотрено, так как пр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содержит комплекс взаимоувязанных между собой мероприятий, охватыва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весь диапазон заданных направлений развития и поддержки субъектов малого и среднего предпринимательства и способствующих достижению целей и конечных р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зультатов настоящей программы. </w:t>
      </w:r>
    </w:p>
    <w:p w:rsidR="005E2C76" w:rsidRPr="005E2C76" w:rsidRDefault="005E2C76" w:rsidP="00C548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C76" w:rsidRPr="00D95007" w:rsidRDefault="005E2C76" w:rsidP="00D9500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программы</w:t>
      </w:r>
    </w:p>
    <w:p w:rsidR="00D95007" w:rsidRPr="00D95007" w:rsidRDefault="00D95007" w:rsidP="00D95007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999" w:rsidRDefault="005E2C76" w:rsidP="00C5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финансирования мероприятий программы являются средства бюджета </w:t>
      </w:r>
      <w:r w:rsidR="002859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Сосновское сельское поселение муниципальн</w:t>
      </w:r>
      <w:r w:rsidR="002859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285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28599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85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45" w:type="dxa"/>
        <w:tblInd w:w="-147" w:type="dxa"/>
        <w:tblCellMar>
          <w:top w:w="75" w:type="dxa"/>
          <w:left w:w="0" w:type="dxa"/>
          <w:bottom w:w="75" w:type="dxa"/>
          <w:right w:w="0" w:type="dxa"/>
        </w:tblCellMar>
        <w:tblLook w:val="0600" w:firstRow="0" w:lastRow="0" w:firstColumn="0" w:lastColumn="0" w:noHBand="1" w:noVBand="1"/>
      </w:tblPr>
      <w:tblGrid>
        <w:gridCol w:w="9645"/>
      </w:tblGrid>
      <w:tr w:rsidR="004A7C7F" w:rsidRPr="00F06A40" w:rsidTr="00C01026">
        <w:trPr>
          <w:trHeight w:val="252"/>
        </w:trPr>
        <w:tc>
          <w:tcPr>
            <w:tcW w:w="96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C7F" w:rsidRPr="00F06A40" w:rsidRDefault="005E2C76" w:rsidP="0008422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бюджета </w:t>
            </w:r>
            <w:r w:rsidR="004A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Сосновское сельское поселение м</w:t>
            </w:r>
            <w:r w:rsidR="004A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A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  <w:r w:rsidR="004A7C7F"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</w:t>
            </w:r>
            <w:r w:rsidR="004A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4A7C7F"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4A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4A7C7F"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4A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составил </w:t>
            </w:r>
            <w:r w:rsidR="004A7C7F"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– 18</w:t>
            </w:r>
            <w:r w:rsidR="004A7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4A7C7F" w:rsidRPr="00F06A40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4A7C7F" w:rsidRPr="00F06A40" w:rsidTr="00C01026">
        <w:trPr>
          <w:trHeight w:val="26"/>
        </w:trPr>
        <w:tc>
          <w:tcPr>
            <w:tcW w:w="96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026" w:rsidRPr="00C01026" w:rsidRDefault="00C01026" w:rsidP="00C0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26">
              <w:rPr>
                <w:rFonts w:ascii="Times New Roman" w:eastAsia="Calibri" w:hAnsi="Times New Roman" w:cs="Times New Roman"/>
                <w:sz w:val="24"/>
                <w:szCs w:val="24"/>
              </w:rPr>
              <w:t>2016 год - 50 тыс. рублей,</w:t>
            </w:r>
          </w:p>
          <w:p w:rsidR="00C01026" w:rsidRPr="00C01026" w:rsidRDefault="00C01026" w:rsidP="00C0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26">
              <w:rPr>
                <w:rFonts w:ascii="Times New Roman" w:eastAsia="Calibri" w:hAnsi="Times New Roman" w:cs="Times New Roman"/>
                <w:sz w:val="24"/>
                <w:szCs w:val="24"/>
              </w:rPr>
              <w:t>2017 год -  60 тыс. рублей,</w:t>
            </w:r>
          </w:p>
          <w:p w:rsidR="004A7C7F" w:rsidRPr="00F06A40" w:rsidRDefault="00C01026" w:rsidP="00C0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26">
              <w:rPr>
                <w:rFonts w:ascii="Times New Roman" w:eastAsia="Calibri" w:hAnsi="Times New Roman" w:cs="Times New Roman"/>
                <w:sz w:val="24"/>
                <w:szCs w:val="24"/>
              </w:rPr>
              <w:t>2018 год -  70 тыс. рублей.</w:t>
            </w:r>
          </w:p>
        </w:tc>
      </w:tr>
    </w:tbl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C76" w:rsidRPr="00162311" w:rsidRDefault="005E2C76" w:rsidP="0016231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 реализации программы </w:t>
      </w:r>
    </w:p>
    <w:p w:rsidR="00162311" w:rsidRPr="00162311" w:rsidRDefault="00162311" w:rsidP="00162311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C76" w:rsidRPr="005E2C76" w:rsidRDefault="005E2C76" w:rsidP="00C5489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Calibri"/>
          <w:sz w:val="24"/>
          <w:szCs w:val="24"/>
          <w:lang w:eastAsia="ru-RU"/>
        </w:rPr>
        <w:t>Программа реализуется путём проведения мероприятий в соответствии с осно</w:t>
      </w:r>
      <w:r w:rsidRPr="005E2C76">
        <w:rPr>
          <w:rFonts w:ascii="Times New Roman" w:eastAsia="Times New Roman" w:hAnsi="Times New Roman" w:cs="Calibri"/>
          <w:sz w:val="24"/>
          <w:szCs w:val="24"/>
          <w:lang w:eastAsia="ru-RU"/>
        </w:rPr>
        <w:t>в</w:t>
      </w:r>
      <w:r w:rsidRPr="005E2C76">
        <w:rPr>
          <w:rFonts w:ascii="Times New Roman" w:eastAsia="Times New Roman" w:hAnsi="Times New Roman" w:cs="Calibri"/>
          <w:sz w:val="24"/>
          <w:szCs w:val="24"/>
          <w:lang w:eastAsia="ru-RU"/>
        </w:rPr>
        <w:t>ными направлениями.</w:t>
      </w:r>
    </w:p>
    <w:p w:rsidR="005E2C76" w:rsidRPr="005E2C76" w:rsidRDefault="005E2C76" w:rsidP="00C5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реализацией программы осуществляет </w:t>
      </w:r>
      <w:r w:rsidR="00C010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C0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Сосновское сельское поселение муниципального образ</w:t>
      </w:r>
      <w:r w:rsidR="00C010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10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Приозерский муниципальный район Ленинградской области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C76" w:rsidRPr="00162311" w:rsidRDefault="005E2C76" w:rsidP="0016231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реализации программы </w:t>
      </w:r>
    </w:p>
    <w:p w:rsidR="00162311" w:rsidRPr="00162311" w:rsidRDefault="00162311" w:rsidP="00162311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C76" w:rsidRPr="005E2C76" w:rsidRDefault="005E2C76" w:rsidP="00C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эффективности программы осуществляется в соответствии с Методикой оценки эффективности муниципальных программ.</w:t>
      </w:r>
    </w:p>
    <w:p w:rsidR="005E2C76" w:rsidRPr="005E2C76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C76" w:rsidRPr="005E2C76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 муниципальной программы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эффективности реализации Программы (эффективности расходов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бюджетных средств) используются индикаторы и показатели отчета о реализации Программы.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результативностью понимается степень достижения запланированных пок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зателей за счет реализации мероприятий Программы.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критериев оценки результативности реализации Программы и пр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граммных мероприятий используется индекс результативности и интегральная оценка результативности.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результативность достижения i-</w:t>
      </w: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ход реал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Программы, в год t;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i-</w:t>
      </w: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граммы, в год t;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показателя Программы.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результативности Программы в год t определяется по сл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дующей формуле: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Pr="005E2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SUM 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E2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1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</w:t>
      </w: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5E2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------- x 100,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</w:t>
      </w:r>
      <w:hyperlink r:id="rId9" w:history="1">
        <w:r w:rsidRPr="005E2C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&lt;1&gt;</w:t>
        </w:r>
      </w:hyperlink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t;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определяется как соотношение инт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гральной оценки результативности Программы и уровня финансирования: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E2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= ---- x 100,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St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5E2C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фективности реализации Программы с учетом следующих критериев: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90 до 110 % - реализация Программы соответствует запланированным результатам при запланированном объеме расходов - запланирова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эффективность реализации Программы;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110 % - эффективность реализации Программы более высокая по сравнению с запланированной;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показателя (</w:t>
      </w: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5E2C76" w:rsidRPr="005E2C76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E2C76" w:rsidRPr="005E2C76" w:rsidRDefault="005E2C76" w:rsidP="00C548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отражающие эффективность реализуемых мероприятий и характер развития малого и среднего предпринимательства на территории муниц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</w:t>
      </w:r>
      <w:r w:rsidR="00C0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сосновское сельское поселение муниципального образования 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муниципальный район Ленинградской области, отражены в таблице 2 к муниципальной программе. </w:t>
      </w:r>
    </w:p>
    <w:p w:rsidR="005E2C76" w:rsidRPr="005E2C76" w:rsidRDefault="005E2C76" w:rsidP="00C548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C76" w:rsidRDefault="005E2C76" w:rsidP="00C5489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эффективности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2311" w:rsidRPr="005E2C76" w:rsidRDefault="00162311" w:rsidP="00C5489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C76" w:rsidRPr="005E2C76" w:rsidRDefault="005E2C76" w:rsidP="00D95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оборота продукции, произведенной малыми и средними предприятиями, ос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ществляющими свою деятельность на территории</w:t>
      </w:r>
      <w:r w:rsidR="0032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сельского поселения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2C76" w:rsidRPr="005E2C76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45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на 6, 3%;</w:t>
      </w:r>
    </w:p>
    <w:p w:rsidR="005E2C76" w:rsidRPr="005E2C76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45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на 7,4%;</w:t>
      </w:r>
    </w:p>
    <w:p w:rsidR="005E2C76" w:rsidRPr="005E2C76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45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на 7,8%;</w:t>
      </w:r>
    </w:p>
    <w:p w:rsidR="005E2C76" w:rsidRPr="005E2C76" w:rsidRDefault="005E2C76" w:rsidP="00D95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числа субъектов малого и среднего предпринимательства, осуществляющих свою деятельность на территории </w:t>
      </w:r>
      <w:r w:rsidR="00C04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сельского поселения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2C76" w:rsidRPr="005E2C76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45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на 3,3%;</w:t>
      </w:r>
    </w:p>
    <w:p w:rsidR="005E2C76" w:rsidRPr="005E2C76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45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на 3,5%;</w:t>
      </w:r>
    </w:p>
    <w:p w:rsidR="005E2C76" w:rsidRPr="005E2C76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45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на 5%.</w:t>
      </w:r>
    </w:p>
    <w:p w:rsidR="005E2C76" w:rsidRPr="005E2C76" w:rsidRDefault="005E2C76" w:rsidP="00D95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налоговых и неналоговых поступлений от СМ</w:t>
      </w:r>
      <w:r w:rsidR="00C043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местный бюджет:</w:t>
      </w:r>
    </w:p>
    <w:p w:rsidR="005E2C76" w:rsidRPr="005E2C76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45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на 3%;</w:t>
      </w:r>
    </w:p>
    <w:p w:rsidR="005E2C76" w:rsidRPr="005E2C76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45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на 4%;</w:t>
      </w:r>
    </w:p>
    <w:p w:rsidR="005E2C76" w:rsidRPr="005E2C76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45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на 5%.</w:t>
      </w:r>
    </w:p>
    <w:p w:rsidR="005E2C76" w:rsidRDefault="005E2C76" w:rsidP="00C548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621CC" w:rsidRPr="005E2C76" w:rsidRDefault="00E621CC" w:rsidP="00C548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E621CC" w:rsidRPr="005E2C76" w:rsidSect="00C54898">
          <w:footerReference w:type="default" r:id="rId10"/>
          <w:type w:val="continuous"/>
          <w:pgSz w:w="11907" w:h="16840" w:code="9"/>
          <w:pgMar w:top="1134" w:right="1134" w:bottom="1134" w:left="1701" w:header="567" w:footer="851" w:gutter="0"/>
          <w:pgNumType w:start="1"/>
          <w:cols w:space="709"/>
          <w:titlePg/>
          <w:docGrid w:linePitch="326"/>
        </w:sectPr>
      </w:pPr>
    </w:p>
    <w:p w:rsidR="005E2C76" w:rsidRPr="005E2C76" w:rsidRDefault="005E2C76" w:rsidP="00647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5E2C76" w:rsidRPr="005E2C76" w:rsidRDefault="005E2C76" w:rsidP="00C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:rsidR="005E2C76" w:rsidRPr="005E2C76" w:rsidRDefault="005E2C76" w:rsidP="00C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и поддержка малого и среднего предпринимательства </w:t>
      </w:r>
    </w:p>
    <w:p w:rsidR="005E2C76" w:rsidRPr="005E2C76" w:rsidRDefault="005E2C76" w:rsidP="00C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</w:t>
      </w:r>
      <w:r w:rsidR="0035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Сосновское сельское поселение муниципального образования </w:t>
      </w:r>
      <w:r w:rsidRPr="005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</w:t>
      </w:r>
      <w:r w:rsidRPr="005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район Ленинградской области на 201</w:t>
      </w:r>
      <w:r w:rsidR="00E6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E6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5E2C76" w:rsidRPr="005E2C76" w:rsidRDefault="005E2C76" w:rsidP="00C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992"/>
        <w:gridCol w:w="851"/>
        <w:gridCol w:w="2551"/>
        <w:gridCol w:w="993"/>
        <w:gridCol w:w="992"/>
        <w:gridCol w:w="992"/>
        <w:gridCol w:w="1104"/>
        <w:gridCol w:w="709"/>
        <w:gridCol w:w="709"/>
        <w:gridCol w:w="710"/>
      </w:tblGrid>
      <w:tr w:rsidR="005E2C76" w:rsidRPr="005E2C76" w:rsidTr="00C12365">
        <w:trPr>
          <w:trHeight w:val="1013"/>
        </w:trPr>
        <w:tc>
          <w:tcPr>
            <w:tcW w:w="3970" w:type="dxa"/>
            <w:vMerge w:val="restart"/>
            <w:shd w:val="clear" w:color="auto" w:fill="auto"/>
          </w:tcPr>
          <w:p w:rsidR="006476A7" w:rsidRDefault="006476A7" w:rsidP="0064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76A7" w:rsidRDefault="006476A7" w:rsidP="0064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76A7" w:rsidRDefault="006476A7" w:rsidP="0064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C76" w:rsidRPr="005E2C76" w:rsidRDefault="00A64943" w:rsidP="0064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  <w:r w:rsidRPr="005E2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5E2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</w:t>
            </w:r>
            <w:r w:rsidRPr="005E2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E2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испо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232" w:type="dxa"/>
            <w:gridSpan w:val="4"/>
          </w:tcPr>
          <w:p w:rsidR="005E2C76" w:rsidRPr="005E2C76" w:rsidRDefault="005E2C76" w:rsidP="001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</w:t>
            </w:r>
            <w:r w:rsidR="00C1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</w:t>
            </w:r>
            <w:r w:rsidR="0016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6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</w:t>
            </w:r>
            <w:r w:rsidR="0016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5E2C76" w:rsidRPr="005E2C76" w:rsidTr="00162311">
        <w:trPr>
          <w:trHeight w:val="904"/>
        </w:trPr>
        <w:tc>
          <w:tcPr>
            <w:tcW w:w="3970" w:type="dxa"/>
            <w:vMerge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реали-</w:t>
            </w:r>
          </w:p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851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ли-</w:t>
            </w:r>
          </w:p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2551" w:type="dxa"/>
            <w:vMerge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2C76" w:rsidRPr="005E2C76" w:rsidRDefault="005E2C76" w:rsidP="00A3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A3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A3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04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5E2C76" w:rsidRPr="005E2C76" w:rsidRDefault="00A345E1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5E2C76"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5E2C76" w:rsidRPr="005E2C76" w:rsidRDefault="005E2C76" w:rsidP="00A3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0" w:type="dxa"/>
          </w:tcPr>
          <w:p w:rsidR="005E2C76" w:rsidRPr="005E2C76" w:rsidRDefault="005E2C76" w:rsidP="00A3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621CC" w:rsidRPr="005E2C76" w:rsidTr="004156B4">
        <w:tc>
          <w:tcPr>
            <w:tcW w:w="3970" w:type="dxa"/>
            <w:vMerge w:val="restart"/>
            <w:shd w:val="clear" w:color="auto" w:fill="auto"/>
          </w:tcPr>
          <w:p w:rsidR="006476A7" w:rsidRPr="006476A7" w:rsidRDefault="006476A7" w:rsidP="00647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647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благоприятной среды для развития предприним</w:t>
            </w:r>
            <w:r w:rsidRPr="00647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47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тельства: </w:t>
            </w:r>
          </w:p>
          <w:p w:rsidR="00E621CC" w:rsidRPr="005E2C76" w:rsidRDefault="006476A7" w:rsidP="00647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росту конкурентосп</w:t>
            </w:r>
            <w:r w:rsidRPr="00647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47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собности субъектов малого и сре</w:t>
            </w:r>
            <w:r w:rsidRPr="00647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647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него предпринимательства Сосно</w:t>
            </w:r>
            <w:r w:rsidRPr="00647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647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поселения, содействие в устранении административных б</w:t>
            </w:r>
            <w:r w:rsidRPr="00647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47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рьеров и препятствий, сдержива</w:t>
            </w:r>
            <w:r w:rsidRPr="00647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647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 развитие предпринимательства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МО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21CC" w:rsidRPr="005E2C76" w:rsidRDefault="00E621CC" w:rsidP="00A3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21CC" w:rsidRPr="005E2C76" w:rsidRDefault="00E621CC" w:rsidP="00A3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E621CC" w:rsidRPr="005E2C76" w:rsidRDefault="00E621CC" w:rsidP="00C548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2C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Merge w:val="restart"/>
            <w:vAlign w:val="center"/>
          </w:tcPr>
          <w:p w:rsidR="00E621CC" w:rsidRPr="004156B4" w:rsidRDefault="004156B4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vAlign w:val="center"/>
          </w:tcPr>
          <w:p w:rsidR="00E621CC" w:rsidRPr="004156B4" w:rsidRDefault="004156B4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E621CC" w:rsidRPr="004156B4" w:rsidRDefault="004156B4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vMerge w:val="restart"/>
            <w:vAlign w:val="center"/>
          </w:tcPr>
          <w:p w:rsidR="00E621CC" w:rsidRPr="004156B4" w:rsidRDefault="004156B4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62311" w:rsidRPr="005E2C76" w:rsidTr="004156B4">
        <w:tc>
          <w:tcPr>
            <w:tcW w:w="3970" w:type="dxa"/>
            <w:vMerge/>
            <w:shd w:val="clear" w:color="auto" w:fill="auto"/>
          </w:tcPr>
          <w:p w:rsidR="00162311" w:rsidRPr="005E2C76" w:rsidRDefault="00162311" w:rsidP="00162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62311" w:rsidRPr="005E2C76" w:rsidRDefault="00162311" w:rsidP="001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62311" w:rsidRPr="005E2C76" w:rsidRDefault="00162311" w:rsidP="001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62311" w:rsidRPr="005E2C76" w:rsidRDefault="00162311" w:rsidP="001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62311" w:rsidRPr="005E2C76" w:rsidRDefault="00162311" w:rsidP="001623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2C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62311" w:rsidRPr="005E2C76" w:rsidRDefault="00162311" w:rsidP="001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итогам 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992" w:type="dxa"/>
            <w:shd w:val="clear" w:color="auto" w:fill="auto"/>
          </w:tcPr>
          <w:p w:rsidR="00162311" w:rsidRPr="005E2C76" w:rsidRDefault="00162311" w:rsidP="001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итогам ко</w:t>
            </w: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992" w:type="dxa"/>
            <w:shd w:val="clear" w:color="auto" w:fill="auto"/>
          </w:tcPr>
          <w:p w:rsidR="00162311" w:rsidRPr="005E2C76" w:rsidRDefault="00162311" w:rsidP="001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итогам ко</w:t>
            </w: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1104" w:type="dxa"/>
            <w:vMerge/>
            <w:vAlign w:val="center"/>
          </w:tcPr>
          <w:p w:rsidR="00162311" w:rsidRPr="004156B4" w:rsidRDefault="00162311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62311" w:rsidRPr="004156B4" w:rsidRDefault="00162311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62311" w:rsidRPr="004156B4" w:rsidRDefault="00162311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162311" w:rsidRPr="004156B4" w:rsidRDefault="00162311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1CC" w:rsidRPr="005E2C76" w:rsidTr="004156B4">
        <w:tc>
          <w:tcPr>
            <w:tcW w:w="3970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621CC" w:rsidRPr="005E2C76" w:rsidRDefault="00E621CC" w:rsidP="00C548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2C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Merge/>
            <w:vAlign w:val="center"/>
          </w:tcPr>
          <w:p w:rsidR="00E621CC" w:rsidRPr="004156B4" w:rsidRDefault="00E621CC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621CC" w:rsidRPr="004156B4" w:rsidRDefault="00E621CC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621CC" w:rsidRPr="004156B4" w:rsidRDefault="00E621CC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E621CC" w:rsidRPr="004156B4" w:rsidRDefault="00E621CC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1CC" w:rsidRPr="005E2C76" w:rsidTr="004156B4">
        <w:tc>
          <w:tcPr>
            <w:tcW w:w="3970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621CC" w:rsidRPr="005E2C76" w:rsidRDefault="00E621CC" w:rsidP="00C548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2C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прочие источники</w:t>
            </w:r>
          </w:p>
        </w:tc>
        <w:tc>
          <w:tcPr>
            <w:tcW w:w="993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Merge/>
            <w:vAlign w:val="center"/>
          </w:tcPr>
          <w:p w:rsidR="00E621CC" w:rsidRPr="004156B4" w:rsidRDefault="00E621CC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621CC" w:rsidRPr="004156B4" w:rsidRDefault="00E621CC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621CC" w:rsidRPr="004156B4" w:rsidRDefault="00E621CC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E621CC" w:rsidRPr="004156B4" w:rsidRDefault="00E621CC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1CC" w:rsidRPr="005E2C76" w:rsidTr="004156B4">
        <w:tc>
          <w:tcPr>
            <w:tcW w:w="3970" w:type="dxa"/>
            <w:vMerge w:val="restart"/>
            <w:shd w:val="clear" w:color="auto" w:fill="auto"/>
          </w:tcPr>
          <w:p w:rsidR="00B00119" w:rsidRPr="006476A7" w:rsidRDefault="006476A7" w:rsidP="00C5489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6A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2.Информационно – консультац</w:t>
            </w:r>
            <w:r w:rsidRPr="006476A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</w:t>
            </w:r>
            <w:r w:rsidRPr="006476A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онная поддержка</w:t>
            </w:r>
          </w:p>
          <w:p w:rsidR="00E621CC" w:rsidRPr="005E2C76" w:rsidRDefault="00E621CC" w:rsidP="00647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621CC" w:rsidRPr="005E2C76" w:rsidRDefault="00E621CC" w:rsidP="00C548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2C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Merge w:val="restart"/>
            <w:vAlign w:val="center"/>
          </w:tcPr>
          <w:p w:rsidR="00E621CC" w:rsidRPr="004156B4" w:rsidRDefault="00E621CC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311" w:rsidRPr="004156B4" w:rsidRDefault="004156B4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vAlign w:val="center"/>
          </w:tcPr>
          <w:p w:rsidR="00E621CC" w:rsidRPr="004156B4" w:rsidRDefault="00E621CC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6B4" w:rsidRPr="004156B4" w:rsidRDefault="004156B4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E621CC" w:rsidRDefault="00E621CC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6B4" w:rsidRPr="004156B4" w:rsidRDefault="004156B4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0" w:type="dxa"/>
            <w:vMerge w:val="restart"/>
            <w:vAlign w:val="center"/>
          </w:tcPr>
          <w:p w:rsidR="00E621CC" w:rsidRDefault="00E621CC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6B4" w:rsidRPr="004156B4" w:rsidRDefault="004156B4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621CC" w:rsidRPr="005E2C76" w:rsidTr="00162311">
        <w:tc>
          <w:tcPr>
            <w:tcW w:w="3970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621CC" w:rsidRPr="005E2C76" w:rsidRDefault="00E621CC" w:rsidP="00C548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2C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1CC" w:rsidRPr="005E2C76" w:rsidTr="00162311">
        <w:tc>
          <w:tcPr>
            <w:tcW w:w="3970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621CC" w:rsidRPr="005E2C76" w:rsidRDefault="00E621CC" w:rsidP="00C548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2C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621CC" w:rsidRPr="00162311" w:rsidRDefault="00162311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E621CC" w:rsidRPr="00162311" w:rsidRDefault="00162311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E621CC" w:rsidRPr="00162311" w:rsidRDefault="00162311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4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2C76" w:rsidRPr="005E2C76" w:rsidTr="00162311">
        <w:tc>
          <w:tcPr>
            <w:tcW w:w="3970" w:type="dxa"/>
            <w:vMerge/>
            <w:shd w:val="clear" w:color="auto" w:fill="auto"/>
          </w:tcPr>
          <w:p w:rsidR="005E2C76" w:rsidRPr="005E2C76" w:rsidRDefault="005E2C76" w:rsidP="00C548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E2C76" w:rsidRPr="005E2C76" w:rsidRDefault="005E2C76" w:rsidP="00C548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2C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прочие источники</w:t>
            </w:r>
          </w:p>
        </w:tc>
        <w:tc>
          <w:tcPr>
            <w:tcW w:w="993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1CC" w:rsidRPr="005E2C76" w:rsidTr="00162311">
        <w:tc>
          <w:tcPr>
            <w:tcW w:w="3970" w:type="dxa"/>
            <w:vMerge w:val="restart"/>
            <w:shd w:val="clear" w:color="auto" w:fill="auto"/>
          </w:tcPr>
          <w:p w:rsidR="00E621CC" w:rsidRPr="00C12365" w:rsidRDefault="00E621CC" w:rsidP="00C1236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Имущественная поддержка субъектов малого и среднего предпринимательства</w:t>
            </w:r>
          </w:p>
          <w:p w:rsidR="00C12365" w:rsidRDefault="00C12365" w:rsidP="00C1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365" w:rsidRPr="00C12365" w:rsidRDefault="00C12365" w:rsidP="00C12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621CC" w:rsidRPr="005E2C76" w:rsidRDefault="00E621CC" w:rsidP="00C548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2C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Merge w:val="restart"/>
          </w:tcPr>
          <w:p w:rsidR="00E621CC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007" w:rsidRPr="005E2C76" w:rsidRDefault="00D95007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vMerge w:val="restart"/>
          </w:tcPr>
          <w:p w:rsidR="00E621CC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007" w:rsidRPr="005E2C76" w:rsidRDefault="00D95007" w:rsidP="00D9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</w:tcPr>
          <w:p w:rsidR="00D95007" w:rsidRDefault="00D95007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1CC" w:rsidRPr="005E2C76" w:rsidRDefault="00D95007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vMerge w:val="restart"/>
          </w:tcPr>
          <w:p w:rsidR="00E621CC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007" w:rsidRPr="005E2C76" w:rsidRDefault="00D95007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21CC" w:rsidRPr="005E2C76" w:rsidTr="00162311">
        <w:trPr>
          <w:trHeight w:val="307"/>
        </w:trPr>
        <w:tc>
          <w:tcPr>
            <w:tcW w:w="3970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621CC" w:rsidRPr="005E2C76" w:rsidRDefault="00E621CC" w:rsidP="00C548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2C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1CC" w:rsidRPr="005E2C76" w:rsidTr="00162311">
        <w:tc>
          <w:tcPr>
            <w:tcW w:w="3970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621CC" w:rsidRPr="005E2C76" w:rsidRDefault="00E621CC" w:rsidP="00C548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2C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1CC" w:rsidRPr="005E2C76" w:rsidTr="00162311">
        <w:tc>
          <w:tcPr>
            <w:tcW w:w="3970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621CC" w:rsidRPr="005E2C76" w:rsidRDefault="00E621CC" w:rsidP="00C548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2C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прочие источники</w:t>
            </w:r>
          </w:p>
        </w:tc>
        <w:tc>
          <w:tcPr>
            <w:tcW w:w="993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1CC" w:rsidRPr="005E2C76" w:rsidTr="004156B4">
        <w:tc>
          <w:tcPr>
            <w:tcW w:w="3970" w:type="dxa"/>
            <w:vMerge w:val="restart"/>
            <w:shd w:val="clear" w:color="auto" w:fill="auto"/>
          </w:tcPr>
          <w:p w:rsidR="006476A7" w:rsidRPr="00B00119" w:rsidRDefault="00E621CC" w:rsidP="006476A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647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476A7" w:rsidRPr="006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доступе субъектов малого и среднего предприним</w:t>
            </w:r>
            <w:r w:rsidR="006476A7" w:rsidRPr="006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476A7" w:rsidRPr="006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к финансовым и матер</w:t>
            </w:r>
            <w:r w:rsidR="006476A7" w:rsidRPr="006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476A7" w:rsidRPr="0064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 ресурсам:</w:t>
            </w:r>
          </w:p>
          <w:p w:rsidR="006476A7" w:rsidRPr="00B00119" w:rsidRDefault="006476A7" w:rsidP="00647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малого и среднего бизнеса в получении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нансовой поддержки </w:t>
            </w:r>
            <w:r w:rsidRPr="00B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</w:t>
            </w:r>
            <w:r w:rsidRPr="00B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мероприятий Подпрогра</w:t>
            </w:r>
            <w:r w:rsidRPr="00B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"Развитие малого, среднего предпринимательства и потреб</w:t>
            </w:r>
            <w:r w:rsidRPr="00B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тельского рынка Ленинградской о</w:t>
            </w:r>
            <w:r w:rsidRPr="00B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ласти на 2014 – 2020 годы".    </w:t>
            </w:r>
          </w:p>
          <w:p w:rsidR="00E621CC" w:rsidRPr="005E2C76" w:rsidRDefault="00E621CC" w:rsidP="00C5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621CC" w:rsidRPr="005E2C76" w:rsidRDefault="00E621CC" w:rsidP="00C548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2C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Merge w:val="restart"/>
            <w:vAlign w:val="center"/>
          </w:tcPr>
          <w:p w:rsidR="00E621CC" w:rsidRPr="005E2C76" w:rsidRDefault="004156B4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:rsidR="00E621CC" w:rsidRPr="005E2C76" w:rsidRDefault="004156B4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E621CC" w:rsidRPr="005E2C76" w:rsidRDefault="004156B4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vMerge w:val="restart"/>
            <w:vAlign w:val="center"/>
          </w:tcPr>
          <w:p w:rsidR="00E621CC" w:rsidRPr="005E2C76" w:rsidRDefault="004156B4" w:rsidP="0041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62311" w:rsidRPr="005E2C76" w:rsidTr="00162311">
        <w:tc>
          <w:tcPr>
            <w:tcW w:w="3970" w:type="dxa"/>
            <w:vMerge/>
            <w:shd w:val="clear" w:color="auto" w:fill="auto"/>
          </w:tcPr>
          <w:p w:rsidR="00162311" w:rsidRPr="005E2C76" w:rsidRDefault="00162311" w:rsidP="00162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62311" w:rsidRPr="005E2C76" w:rsidRDefault="00162311" w:rsidP="001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62311" w:rsidRPr="005E2C76" w:rsidRDefault="00162311" w:rsidP="001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62311" w:rsidRPr="005E2C76" w:rsidRDefault="00162311" w:rsidP="001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62311" w:rsidRPr="005E2C76" w:rsidRDefault="00162311" w:rsidP="001623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2C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162311" w:rsidRPr="005E2C76" w:rsidRDefault="00162311" w:rsidP="001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итогам ко</w:t>
            </w: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992" w:type="dxa"/>
            <w:shd w:val="clear" w:color="auto" w:fill="auto"/>
          </w:tcPr>
          <w:p w:rsidR="00162311" w:rsidRPr="005E2C76" w:rsidRDefault="00162311" w:rsidP="001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итогам ко</w:t>
            </w: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992" w:type="dxa"/>
            <w:shd w:val="clear" w:color="auto" w:fill="auto"/>
          </w:tcPr>
          <w:p w:rsidR="00162311" w:rsidRPr="005E2C76" w:rsidRDefault="00162311" w:rsidP="001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итогам ко</w:t>
            </w: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1104" w:type="dxa"/>
            <w:vMerge/>
          </w:tcPr>
          <w:p w:rsidR="00162311" w:rsidRPr="005E2C76" w:rsidRDefault="00162311" w:rsidP="001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62311" w:rsidRPr="005E2C76" w:rsidRDefault="00162311" w:rsidP="001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62311" w:rsidRPr="005E2C76" w:rsidRDefault="00162311" w:rsidP="001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162311" w:rsidRPr="005E2C76" w:rsidRDefault="00162311" w:rsidP="0016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1CC" w:rsidRPr="005E2C76" w:rsidTr="00162311">
        <w:tc>
          <w:tcPr>
            <w:tcW w:w="3970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621CC" w:rsidRPr="005E2C76" w:rsidRDefault="00E621CC" w:rsidP="00C548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2C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621CC" w:rsidRPr="005E2C76" w:rsidRDefault="00C776C0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1CC" w:rsidRPr="005E2C76" w:rsidRDefault="00C776C0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21CC" w:rsidRPr="005E2C76" w:rsidRDefault="00C776C0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21CC" w:rsidRPr="005E2C76" w:rsidTr="00162311">
        <w:tc>
          <w:tcPr>
            <w:tcW w:w="3970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621CC" w:rsidRPr="005E2C76" w:rsidRDefault="00E621CC" w:rsidP="00C548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2C7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прочие источники</w:t>
            </w:r>
          </w:p>
        </w:tc>
        <w:tc>
          <w:tcPr>
            <w:tcW w:w="993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621CC" w:rsidRPr="005E2C76" w:rsidRDefault="00E621CC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2C76" w:rsidRPr="005E2C76" w:rsidTr="00162311">
        <w:tc>
          <w:tcPr>
            <w:tcW w:w="3970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E2C76" w:rsidRPr="005E2C76" w:rsidRDefault="005E2C76" w:rsidP="00C548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E2C7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5E2C76" w:rsidRPr="005E2C76" w:rsidRDefault="00162311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E2C76" w:rsidRPr="005E2C76" w:rsidRDefault="00162311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5E2C76" w:rsidRPr="005E2C76" w:rsidRDefault="00162311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4" w:type="dxa"/>
          </w:tcPr>
          <w:p w:rsidR="005E2C76" w:rsidRPr="005E2C76" w:rsidRDefault="004156B4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9" w:type="dxa"/>
          </w:tcPr>
          <w:p w:rsidR="005E2C76" w:rsidRPr="005E2C76" w:rsidRDefault="00F77FE1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5E2C76" w:rsidRPr="005E2C76" w:rsidRDefault="00F77FE1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0" w:type="dxa"/>
          </w:tcPr>
          <w:p w:rsidR="005E2C76" w:rsidRPr="005E2C76" w:rsidRDefault="00F77FE1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</w:tr>
      <w:tr w:rsidR="005E2C76" w:rsidRPr="005E2C76" w:rsidTr="00162311">
        <w:tc>
          <w:tcPr>
            <w:tcW w:w="3970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E2C76" w:rsidRPr="005E2C76" w:rsidRDefault="005E2C76" w:rsidP="00C548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E2C7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2C76" w:rsidRPr="005E2C76" w:rsidTr="00162311">
        <w:tc>
          <w:tcPr>
            <w:tcW w:w="3970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E2C76" w:rsidRPr="00A17ED7" w:rsidRDefault="005E2C76" w:rsidP="00A17ED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7E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2C76" w:rsidRPr="005E2C76" w:rsidTr="00162311">
        <w:tc>
          <w:tcPr>
            <w:tcW w:w="3970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E2C76" w:rsidRPr="00A17ED7" w:rsidRDefault="005E2C76" w:rsidP="00C548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7E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итогам </w:t>
            </w:r>
            <w:r w:rsidR="00162311"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="00162311"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162311"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итогам </w:t>
            </w:r>
            <w:r w:rsidR="00162311"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="00162311"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162311"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162311"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итогам ко</w:t>
            </w:r>
            <w:r w:rsidR="00162311"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162311" w:rsidRPr="005E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1104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2C76" w:rsidRPr="005E2C76" w:rsidTr="00162311">
        <w:trPr>
          <w:trHeight w:val="487"/>
        </w:trPr>
        <w:tc>
          <w:tcPr>
            <w:tcW w:w="3970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E2C76" w:rsidRPr="00A17ED7" w:rsidRDefault="005E2C76" w:rsidP="00C548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7E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5E2C76" w:rsidRPr="005E2C76" w:rsidRDefault="006476A7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E2C76" w:rsidRPr="005E2C76" w:rsidRDefault="006476A7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5E2C76" w:rsidRPr="005E2C76" w:rsidRDefault="006476A7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4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2C76" w:rsidRPr="005E2C76" w:rsidTr="00162311">
        <w:trPr>
          <w:trHeight w:val="490"/>
        </w:trPr>
        <w:tc>
          <w:tcPr>
            <w:tcW w:w="3970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E2C76" w:rsidRPr="00A17ED7" w:rsidRDefault="005E2C76" w:rsidP="00C548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7E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Прочие источники</w:t>
            </w:r>
          </w:p>
        </w:tc>
        <w:tc>
          <w:tcPr>
            <w:tcW w:w="993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2C76" w:rsidRPr="005E2C76" w:rsidRDefault="005E2C76" w:rsidP="00C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C76" w:rsidRPr="005E2C76" w:rsidRDefault="005E2C76" w:rsidP="00C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A7" w:rsidRDefault="006476A7" w:rsidP="00C54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6A7" w:rsidRDefault="006476A7" w:rsidP="00C54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C0" w:rsidRDefault="00C776C0" w:rsidP="00C54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311" w:rsidRDefault="00162311" w:rsidP="00C54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C0" w:rsidRDefault="00C776C0" w:rsidP="00C54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311" w:rsidRDefault="00162311" w:rsidP="00C54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311" w:rsidRDefault="00162311" w:rsidP="00C54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6C0" w:rsidRDefault="00C776C0" w:rsidP="00C54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6A7" w:rsidRDefault="006476A7" w:rsidP="00C54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C76" w:rsidRPr="005E2C76" w:rsidRDefault="005E2C76" w:rsidP="00C54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5E2C76" w:rsidRPr="005E2C76" w:rsidRDefault="005E2C76" w:rsidP="00C54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C76" w:rsidRPr="005E2C76" w:rsidRDefault="005E2C76" w:rsidP="00C54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C76" w:rsidRPr="005E2C76" w:rsidRDefault="005E2C76" w:rsidP="00C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Индикаторы программы </w:t>
      </w:r>
    </w:p>
    <w:p w:rsidR="00EC1C84" w:rsidRPr="005E2C76" w:rsidRDefault="00EC1C84" w:rsidP="00EC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и поддержка малого и среднего предпринимательства </w:t>
      </w:r>
    </w:p>
    <w:p w:rsidR="00EC1C84" w:rsidRPr="005E2C76" w:rsidRDefault="00EC1C84" w:rsidP="00EC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Сосновское сельское поселение муниципального образования </w:t>
      </w:r>
      <w:r w:rsidRPr="005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</w:t>
      </w:r>
      <w:r w:rsidRPr="005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район Ленинградской области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E2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5E2C76" w:rsidRPr="005E2C76" w:rsidRDefault="005E2C76" w:rsidP="00C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797"/>
        <w:gridCol w:w="1460"/>
        <w:gridCol w:w="1143"/>
        <w:gridCol w:w="1141"/>
        <w:gridCol w:w="1269"/>
        <w:gridCol w:w="1275"/>
        <w:gridCol w:w="1134"/>
      </w:tblGrid>
      <w:tr w:rsidR="005E2C76" w:rsidRPr="005E2C76" w:rsidTr="00270226">
        <w:tc>
          <w:tcPr>
            <w:tcW w:w="7797" w:type="dxa"/>
            <w:vMerge w:val="restart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962" w:type="dxa"/>
            <w:gridSpan w:val="5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 реализации</w:t>
            </w:r>
          </w:p>
        </w:tc>
      </w:tr>
      <w:tr w:rsidR="005E2C76" w:rsidRPr="005E2C76" w:rsidTr="00270226">
        <w:tc>
          <w:tcPr>
            <w:tcW w:w="7797" w:type="dxa"/>
            <w:vMerge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2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значения 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E2C76" w:rsidRPr="005E2C76" w:rsidTr="00270226">
        <w:tc>
          <w:tcPr>
            <w:tcW w:w="7797" w:type="dxa"/>
            <w:vMerge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1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9" w:type="dxa"/>
            <w:vMerge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C76" w:rsidRPr="005E2C76" w:rsidTr="00270226">
        <w:tc>
          <w:tcPr>
            <w:tcW w:w="7797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продукции (услуг), производимой субъектами малого и </w:t>
            </w:r>
            <w:r w:rsidR="00C776C0"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предпринимательства</w:t>
            </w:r>
          </w:p>
        </w:tc>
        <w:tc>
          <w:tcPr>
            <w:tcW w:w="1460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 </w:t>
            </w:r>
          </w:p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43" w:type="dxa"/>
            <w:shd w:val="clear" w:color="auto" w:fill="auto"/>
          </w:tcPr>
          <w:p w:rsidR="005E2C76" w:rsidRPr="005E2C76" w:rsidRDefault="00162311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797,6</w:t>
            </w:r>
          </w:p>
        </w:tc>
        <w:tc>
          <w:tcPr>
            <w:tcW w:w="1141" w:type="dxa"/>
            <w:shd w:val="clear" w:color="auto" w:fill="auto"/>
          </w:tcPr>
          <w:p w:rsidR="005E2C76" w:rsidRPr="005E2C76" w:rsidRDefault="00C776C0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844,6</w:t>
            </w:r>
          </w:p>
        </w:tc>
        <w:tc>
          <w:tcPr>
            <w:tcW w:w="1269" w:type="dxa"/>
            <w:shd w:val="clear" w:color="auto" w:fill="auto"/>
          </w:tcPr>
          <w:p w:rsidR="005E2C76" w:rsidRPr="005E2C76" w:rsidRDefault="00C776C0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897,8</w:t>
            </w:r>
          </w:p>
        </w:tc>
        <w:tc>
          <w:tcPr>
            <w:tcW w:w="1275" w:type="dxa"/>
            <w:shd w:val="clear" w:color="auto" w:fill="auto"/>
          </w:tcPr>
          <w:p w:rsidR="005E2C76" w:rsidRPr="005E2C76" w:rsidRDefault="00C776C0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  <w:tc>
          <w:tcPr>
            <w:tcW w:w="1134" w:type="dxa"/>
            <w:shd w:val="clear" w:color="auto" w:fill="auto"/>
          </w:tcPr>
          <w:p w:rsidR="005E2C76" w:rsidRPr="005E2C76" w:rsidRDefault="00C776C0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1039,4</w:t>
            </w:r>
          </w:p>
        </w:tc>
      </w:tr>
      <w:tr w:rsidR="005E2C76" w:rsidRPr="005E2C76" w:rsidTr="00270226">
        <w:tc>
          <w:tcPr>
            <w:tcW w:w="7797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субъектов малого и среднего предпринимательства, осуществляющих деятельность на территории Приозерского района</w:t>
            </w:r>
          </w:p>
        </w:tc>
        <w:tc>
          <w:tcPr>
            <w:tcW w:w="1460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3" w:type="dxa"/>
            <w:shd w:val="clear" w:color="auto" w:fill="auto"/>
          </w:tcPr>
          <w:p w:rsidR="005E2C76" w:rsidRPr="005E2C76" w:rsidRDefault="00162311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41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69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275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103, 5</w:t>
            </w:r>
          </w:p>
        </w:tc>
        <w:tc>
          <w:tcPr>
            <w:tcW w:w="1134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E2C76" w:rsidRPr="005E2C76" w:rsidTr="00270226">
        <w:tc>
          <w:tcPr>
            <w:tcW w:w="7797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</w:t>
            </w:r>
            <w:r w:rsidR="00C776C0"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налоговых поступлений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местный бюджет от субъектов малого и среднего предпринимательства, осуществляющих деятельность на те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Приозерского района</w:t>
            </w:r>
          </w:p>
        </w:tc>
        <w:tc>
          <w:tcPr>
            <w:tcW w:w="1460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3" w:type="dxa"/>
            <w:shd w:val="clear" w:color="auto" w:fill="auto"/>
          </w:tcPr>
          <w:p w:rsidR="005E2C76" w:rsidRPr="005E2C76" w:rsidRDefault="00162311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41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69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5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5E2C76" w:rsidRPr="005E2C76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</w:tbl>
    <w:p w:rsidR="00B878A3" w:rsidRPr="00F06A40" w:rsidRDefault="00B878A3" w:rsidP="00C54898">
      <w:pPr>
        <w:tabs>
          <w:tab w:val="left" w:pos="1464"/>
        </w:tabs>
        <w:rPr>
          <w:rFonts w:ascii="Times New Roman" w:hAnsi="Times New Roman" w:cs="Times New Roman"/>
          <w:sz w:val="24"/>
          <w:szCs w:val="24"/>
        </w:rPr>
      </w:pPr>
    </w:p>
    <w:p w:rsidR="00C54898" w:rsidRPr="00F06A40" w:rsidRDefault="00C54898">
      <w:pPr>
        <w:tabs>
          <w:tab w:val="left" w:pos="1464"/>
        </w:tabs>
        <w:rPr>
          <w:rFonts w:ascii="Times New Roman" w:hAnsi="Times New Roman" w:cs="Times New Roman"/>
          <w:sz w:val="24"/>
          <w:szCs w:val="24"/>
        </w:rPr>
      </w:pPr>
    </w:p>
    <w:sectPr w:rsidR="00C54898" w:rsidRPr="00F06A40" w:rsidSect="00734BE9">
      <w:pgSz w:w="16840" w:h="11907" w:orient="landscape" w:code="9"/>
      <w:pgMar w:top="851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70" w:rsidRDefault="00933570" w:rsidP="008365E9">
      <w:pPr>
        <w:spacing w:after="0" w:line="240" w:lineRule="auto"/>
      </w:pPr>
      <w:r>
        <w:separator/>
      </w:r>
    </w:p>
  </w:endnote>
  <w:endnote w:type="continuationSeparator" w:id="0">
    <w:p w:rsidR="00933570" w:rsidRDefault="00933570" w:rsidP="0083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736031"/>
      <w:docPartObj>
        <w:docPartGallery w:val="Page Numbers (Bottom of Page)"/>
        <w:docPartUnique/>
      </w:docPartObj>
    </w:sdtPr>
    <w:sdtEndPr/>
    <w:sdtContent>
      <w:p w:rsidR="00084220" w:rsidRDefault="0008422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0B1">
          <w:rPr>
            <w:noProof/>
          </w:rPr>
          <w:t>18</w:t>
        </w:r>
        <w:r>
          <w:fldChar w:fldCharType="end"/>
        </w:r>
      </w:p>
    </w:sdtContent>
  </w:sdt>
  <w:p w:rsidR="00084220" w:rsidRDefault="000842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70" w:rsidRDefault="00933570" w:rsidP="008365E9">
      <w:pPr>
        <w:spacing w:after="0" w:line="240" w:lineRule="auto"/>
      </w:pPr>
      <w:r>
        <w:separator/>
      </w:r>
    </w:p>
  </w:footnote>
  <w:footnote w:type="continuationSeparator" w:id="0">
    <w:p w:rsidR="00933570" w:rsidRDefault="00933570" w:rsidP="00836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6A6B30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5"/>
    <w:multiLevelType w:val="multilevel"/>
    <w:tmpl w:val="0772078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F317C62"/>
    <w:multiLevelType w:val="multilevel"/>
    <w:tmpl w:val="66B8FCF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"/>
      <w:lvlJc w:val="left"/>
      <w:pPr>
        <w:ind w:left="1129" w:hanging="420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0F5B5140"/>
    <w:multiLevelType w:val="hybridMultilevel"/>
    <w:tmpl w:val="B0C2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0316A"/>
    <w:multiLevelType w:val="hybridMultilevel"/>
    <w:tmpl w:val="B3569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2F6AAC"/>
    <w:multiLevelType w:val="multilevel"/>
    <w:tmpl w:val="66B8FCF0"/>
    <w:lvl w:ilvl="0">
      <w:start w:val="1"/>
      <w:numFmt w:val="bullet"/>
      <w:lvlText w:val="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"/>
      <w:lvlJc w:val="left"/>
      <w:pPr>
        <w:ind w:left="911" w:hanging="420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ind w:left="15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0">
    <w:nsid w:val="1C132957"/>
    <w:multiLevelType w:val="hybridMultilevel"/>
    <w:tmpl w:val="8FB236E0"/>
    <w:lvl w:ilvl="0" w:tplc="BCEC4182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05B6A20"/>
    <w:multiLevelType w:val="hybridMultilevel"/>
    <w:tmpl w:val="610C9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345878"/>
    <w:multiLevelType w:val="hybridMultilevel"/>
    <w:tmpl w:val="655CE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5F5E7E"/>
    <w:multiLevelType w:val="hybridMultilevel"/>
    <w:tmpl w:val="C0EA6B7E"/>
    <w:lvl w:ilvl="0" w:tplc="BCEC4182">
      <w:start w:val="1"/>
      <w:numFmt w:val="bullet"/>
      <w:lvlText w:val="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3BA7A40"/>
    <w:multiLevelType w:val="hybridMultilevel"/>
    <w:tmpl w:val="28327F5A"/>
    <w:lvl w:ilvl="0" w:tplc="BCEC41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036F4"/>
    <w:multiLevelType w:val="hybridMultilevel"/>
    <w:tmpl w:val="B726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6">
    <w:nsid w:val="482F6D4A"/>
    <w:multiLevelType w:val="multilevel"/>
    <w:tmpl w:val="0E86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A52AD4"/>
    <w:multiLevelType w:val="hybridMultilevel"/>
    <w:tmpl w:val="85F21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EC3EF3"/>
    <w:multiLevelType w:val="multilevel"/>
    <w:tmpl w:val="300C8228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129" w:hanging="420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4C040257"/>
    <w:multiLevelType w:val="multilevel"/>
    <w:tmpl w:val="4BEA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4E304DCC"/>
    <w:multiLevelType w:val="hybridMultilevel"/>
    <w:tmpl w:val="B8F2D336"/>
    <w:lvl w:ilvl="0" w:tplc="BCEC418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941484"/>
    <w:multiLevelType w:val="multilevel"/>
    <w:tmpl w:val="8A8A5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53FC2833"/>
    <w:multiLevelType w:val="hybridMultilevel"/>
    <w:tmpl w:val="BC823E9E"/>
    <w:lvl w:ilvl="0" w:tplc="BCEC41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669A9"/>
    <w:multiLevelType w:val="hybridMultilevel"/>
    <w:tmpl w:val="A6C07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717347"/>
    <w:multiLevelType w:val="multilevel"/>
    <w:tmpl w:val="66B8FCF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"/>
      <w:lvlJc w:val="left"/>
      <w:pPr>
        <w:ind w:left="1129" w:hanging="420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68234688"/>
    <w:multiLevelType w:val="hybridMultilevel"/>
    <w:tmpl w:val="12AA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1267C"/>
    <w:multiLevelType w:val="hybridMultilevel"/>
    <w:tmpl w:val="E858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044C1"/>
    <w:multiLevelType w:val="hybridMultilevel"/>
    <w:tmpl w:val="B7828BF0"/>
    <w:lvl w:ilvl="0" w:tplc="928C877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E26B5"/>
    <w:multiLevelType w:val="hybridMultilevel"/>
    <w:tmpl w:val="65F4DB06"/>
    <w:lvl w:ilvl="0" w:tplc="BCEC41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92074"/>
    <w:multiLevelType w:val="hybridMultilevel"/>
    <w:tmpl w:val="B0C2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7"/>
  </w:num>
  <w:num w:numId="5">
    <w:abstractNumId w:val="16"/>
  </w:num>
  <w:num w:numId="6">
    <w:abstractNumId w:val="14"/>
  </w:num>
  <w:num w:numId="7">
    <w:abstractNumId w:val="26"/>
  </w:num>
  <w:num w:numId="8">
    <w:abstractNumId w:val="7"/>
  </w:num>
  <w:num w:numId="9">
    <w:abstractNumId w:val="29"/>
  </w:num>
  <w:num w:numId="10">
    <w:abstractNumId w:val="28"/>
  </w:num>
  <w:num w:numId="11">
    <w:abstractNumId w:val="20"/>
  </w:num>
  <w:num w:numId="12">
    <w:abstractNumId w:val="10"/>
  </w:num>
  <w:num w:numId="13">
    <w:abstractNumId w:val="22"/>
  </w:num>
  <w:num w:numId="14">
    <w:abstractNumId w:val="13"/>
  </w:num>
  <w:num w:numId="15">
    <w:abstractNumId w:val="25"/>
  </w:num>
  <w:num w:numId="16">
    <w:abstractNumId w:val="6"/>
  </w:num>
  <w:num w:numId="17">
    <w:abstractNumId w:val="24"/>
  </w:num>
  <w:num w:numId="18">
    <w:abstractNumId w:val="9"/>
  </w:num>
  <w:num w:numId="19">
    <w:abstractNumId w:val="11"/>
  </w:num>
  <w:num w:numId="20">
    <w:abstractNumId w:val="12"/>
  </w:num>
  <w:num w:numId="21">
    <w:abstractNumId w:val="8"/>
  </w:num>
  <w:num w:numId="22">
    <w:abstractNumId w:val="23"/>
  </w:num>
  <w:num w:numId="23">
    <w:abstractNumId w:val="21"/>
  </w:num>
  <w:num w:numId="24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2B"/>
    <w:rsid w:val="00040B9E"/>
    <w:rsid w:val="000638AD"/>
    <w:rsid w:val="00081620"/>
    <w:rsid w:val="00082DFC"/>
    <w:rsid w:val="00084220"/>
    <w:rsid w:val="00097F2B"/>
    <w:rsid w:val="000A7A0A"/>
    <w:rsid w:val="000E0AA7"/>
    <w:rsid w:val="000F13F0"/>
    <w:rsid w:val="00106619"/>
    <w:rsid w:val="00124F03"/>
    <w:rsid w:val="00130DCC"/>
    <w:rsid w:val="00141F3B"/>
    <w:rsid w:val="00161466"/>
    <w:rsid w:val="00162311"/>
    <w:rsid w:val="001656D8"/>
    <w:rsid w:val="00174104"/>
    <w:rsid w:val="001F763B"/>
    <w:rsid w:val="00270226"/>
    <w:rsid w:val="00285999"/>
    <w:rsid w:val="002907D9"/>
    <w:rsid w:val="002C6AE0"/>
    <w:rsid w:val="002D108F"/>
    <w:rsid w:val="002E6CC4"/>
    <w:rsid w:val="002E7B28"/>
    <w:rsid w:val="003236A1"/>
    <w:rsid w:val="00344E94"/>
    <w:rsid w:val="00344F9D"/>
    <w:rsid w:val="00352953"/>
    <w:rsid w:val="003602F8"/>
    <w:rsid w:val="003717C8"/>
    <w:rsid w:val="00374E90"/>
    <w:rsid w:val="00375A8B"/>
    <w:rsid w:val="003B7AEA"/>
    <w:rsid w:val="003C1549"/>
    <w:rsid w:val="003D174A"/>
    <w:rsid w:val="003E487B"/>
    <w:rsid w:val="004156B4"/>
    <w:rsid w:val="00422CA6"/>
    <w:rsid w:val="00450B5E"/>
    <w:rsid w:val="004839AB"/>
    <w:rsid w:val="004A19F9"/>
    <w:rsid w:val="004A7C7F"/>
    <w:rsid w:val="004B1E2E"/>
    <w:rsid w:val="004C3FBD"/>
    <w:rsid w:val="004E425C"/>
    <w:rsid w:val="004F1834"/>
    <w:rsid w:val="0050094B"/>
    <w:rsid w:val="0050218B"/>
    <w:rsid w:val="0053678C"/>
    <w:rsid w:val="00546AC4"/>
    <w:rsid w:val="00547540"/>
    <w:rsid w:val="00562ED0"/>
    <w:rsid w:val="005745D3"/>
    <w:rsid w:val="005778E1"/>
    <w:rsid w:val="005A20A4"/>
    <w:rsid w:val="005A5BE7"/>
    <w:rsid w:val="005B7BDB"/>
    <w:rsid w:val="005C12A2"/>
    <w:rsid w:val="005D771D"/>
    <w:rsid w:val="005E2C76"/>
    <w:rsid w:val="005E7D3A"/>
    <w:rsid w:val="00621246"/>
    <w:rsid w:val="00645ACA"/>
    <w:rsid w:val="006476A7"/>
    <w:rsid w:val="006510C6"/>
    <w:rsid w:val="00651FFF"/>
    <w:rsid w:val="006651F3"/>
    <w:rsid w:val="00665829"/>
    <w:rsid w:val="00672914"/>
    <w:rsid w:val="00676C94"/>
    <w:rsid w:val="00687757"/>
    <w:rsid w:val="006970D1"/>
    <w:rsid w:val="006B0156"/>
    <w:rsid w:val="006D4E23"/>
    <w:rsid w:val="007175BD"/>
    <w:rsid w:val="00734092"/>
    <w:rsid w:val="00734BE9"/>
    <w:rsid w:val="0077743D"/>
    <w:rsid w:val="007B1610"/>
    <w:rsid w:val="007C26A7"/>
    <w:rsid w:val="007E0429"/>
    <w:rsid w:val="00830804"/>
    <w:rsid w:val="008365E9"/>
    <w:rsid w:val="00841828"/>
    <w:rsid w:val="00852941"/>
    <w:rsid w:val="008554D9"/>
    <w:rsid w:val="008A5A70"/>
    <w:rsid w:val="008B2B40"/>
    <w:rsid w:val="008C051A"/>
    <w:rsid w:val="008E15A8"/>
    <w:rsid w:val="00904182"/>
    <w:rsid w:val="00923B38"/>
    <w:rsid w:val="0093170E"/>
    <w:rsid w:val="00933570"/>
    <w:rsid w:val="009640FC"/>
    <w:rsid w:val="00982909"/>
    <w:rsid w:val="009B5973"/>
    <w:rsid w:val="00A17ED7"/>
    <w:rsid w:val="00A200FB"/>
    <w:rsid w:val="00A23A13"/>
    <w:rsid w:val="00A345E1"/>
    <w:rsid w:val="00A64943"/>
    <w:rsid w:val="00A67142"/>
    <w:rsid w:val="00A70153"/>
    <w:rsid w:val="00A77492"/>
    <w:rsid w:val="00A857B3"/>
    <w:rsid w:val="00A97850"/>
    <w:rsid w:val="00AA60D6"/>
    <w:rsid w:val="00AB4237"/>
    <w:rsid w:val="00AB5AD9"/>
    <w:rsid w:val="00AE0A59"/>
    <w:rsid w:val="00AE7B29"/>
    <w:rsid w:val="00B00119"/>
    <w:rsid w:val="00B07F47"/>
    <w:rsid w:val="00B15A78"/>
    <w:rsid w:val="00B559E3"/>
    <w:rsid w:val="00B60919"/>
    <w:rsid w:val="00B86F74"/>
    <w:rsid w:val="00B878A3"/>
    <w:rsid w:val="00B9343A"/>
    <w:rsid w:val="00BB23B9"/>
    <w:rsid w:val="00BD0CFB"/>
    <w:rsid w:val="00C01026"/>
    <w:rsid w:val="00C03350"/>
    <w:rsid w:val="00C04300"/>
    <w:rsid w:val="00C05976"/>
    <w:rsid w:val="00C12365"/>
    <w:rsid w:val="00C148BF"/>
    <w:rsid w:val="00C46F04"/>
    <w:rsid w:val="00C52BAB"/>
    <w:rsid w:val="00C54898"/>
    <w:rsid w:val="00C55A27"/>
    <w:rsid w:val="00C63B6B"/>
    <w:rsid w:val="00C7556F"/>
    <w:rsid w:val="00C7768D"/>
    <w:rsid w:val="00C776C0"/>
    <w:rsid w:val="00C974FB"/>
    <w:rsid w:val="00CB1C79"/>
    <w:rsid w:val="00CB2BA8"/>
    <w:rsid w:val="00D0645E"/>
    <w:rsid w:val="00D10302"/>
    <w:rsid w:val="00D1556B"/>
    <w:rsid w:val="00D34F2F"/>
    <w:rsid w:val="00D46318"/>
    <w:rsid w:val="00D95007"/>
    <w:rsid w:val="00DC76CD"/>
    <w:rsid w:val="00DD3A0C"/>
    <w:rsid w:val="00DE23C8"/>
    <w:rsid w:val="00DF430D"/>
    <w:rsid w:val="00E03E6A"/>
    <w:rsid w:val="00E3274F"/>
    <w:rsid w:val="00E46D33"/>
    <w:rsid w:val="00E57B18"/>
    <w:rsid w:val="00E621CC"/>
    <w:rsid w:val="00E84FD3"/>
    <w:rsid w:val="00E85208"/>
    <w:rsid w:val="00EB6930"/>
    <w:rsid w:val="00EC1C84"/>
    <w:rsid w:val="00EC218D"/>
    <w:rsid w:val="00ED19DB"/>
    <w:rsid w:val="00EF3D80"/>
    <w:rsid w:val="00F06A40"/>
    <w:rsid w:val="00F1438D"/>
    <w:rsid w:val="00F21F14"/>
    <w:rsid w:val="00F23718"/>
    <w:rsid w:val="00F70FDC"/>
    <w:rsid w:val="00F77FE1"/>
    <w:rsid w:val="00F9252C"/>
    <w:rsid w:val="00FD5DDC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A7"/>
  </w:style>
  <w:style w:type="paragraph" w:styleId="1">
    <w:name w:val="heading 1"/>
    <w:basedOn w:val="a"/>
    <w:next w:val="a"/>
    <w:link w:val="10"/>
    <w:qFormat/>
    <w:rsid w:val="005E2C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C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2C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E2C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E2C76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2C7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E2C7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E2C7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E2C7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290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2909"/>
    <w:rPr>
      <w:rFonts w:eastAsiaTheme="minorEastAsia"/>
      <w:lang w:eastAsia="ru-RU"/>
    </w:rPr>
  </w:style>
  <w:style w:type="character" w:styleId="a5">
    <w:name w:val="Placeholder Text"/>
    <w:basedOn w:val="a0"/>
    <w:uiPriority w:val="99"/>
    <w:semiHidden/>
    <w:rsid w:val="00BD0CFB"/>
    <w:rPr>
      <w:color w:val="808080"/>
    </w:rPr>
  </w:style>
  <w:style w:type="paragraph" w:styleId="a6">
    <w:name w:val="List Paragraph"/>
    <w:basedOn w:val="a"/>
    <w:uiPriority w:val="34"/>
    <w:qFormat/>
    <w:rsid w:val="005021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5E9"/>
  </w:style>
  <w:style w:type="paragraph" w:styleId="a9">
    <w:name w:val="footer"/>
    <w:basedOn w:val="a"/>
    <w:link w:val="aa"/>
    <w:uiPriority w:val="99"/>
    <w:unhideWhenUsed/>
    <w:rsid w:val="0083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5E9"/>
  </w:style>
  <w:style w:type="table" w:styleId="ab">
    <w:name w:val="Table Grid"/>
    <w:basedOn w:val="a1"/>
    <w:uiPriority w:val="39"/>
    <w:rsid w:val="0013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2C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2C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E2C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E2C76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2C76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E2C7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E2C7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E2C76"/>
    <w:rPr>
      <w:rFonts w:ascii="Arial" w:eastAsia="Times New Roman" w:hAnsi="Arial" w:cs="Times New Roman"/>
      <w:b/>
      <w:i/>
      <w:sz w:val="18"/>
      <w:szCs w:val="20"/>
      <w:lang w:eastAsia="ar-SA"/>
    </w:rPr>
  </w:style>
  <w:style w:type="numbering" w:customStyle="1" w:styleId="11">
    <w:name w:val="Нет списка1"/>
    <w:next w:val="a2"/>
    <w:semiHidden/>
    <w:rsid w:val="005E2C76"/>
  </w:style>
  <w:style w:type="paragraph" w:customStyle="1" w:styleId="12">
    <w:name w:val="заголовок 1"/>
    <w:basedOn w:val="a"/>
    <w:next w:val="a"/>
    <w:rsid w:val="005E2C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шрифт"/>
    <w:rsid w:val="005E2C76"/>
  </w:style>
  <w:style w:type="paragraph" w:styleId="ad">
    <w:name w:val="Body Text Indent"/>
    <w:basedOn w:val="a"/>
    <w:link w:val="ae"/>
    <w:rsid w:val="005E2C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E2C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5E2C7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E2C7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1">
    <w:name w:val="текст примечания"/>
    <w:basedOn w:val="a"/>
    <w:rsid w:val="005E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E2C76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E2C76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5E2C76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5E2C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5E2C76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2C76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5E2C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5E2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5E2C76"/>
  </w:style>
  <w:style w:type="character" w:customStyle="1" w:styleId="WW8Num2z1">
    <w:name w:val="WW8Num2z1"/>
    <w:rsid w:val="005E2C76"/>
    <w:rPr>
      <w:sz w:val="24"/>
      <w:szCs w:val="24"/>
    </w:rPr>
  </w:style>
  <w:style w:type="character" w:customStyle="1" w:styleId="WW8Num3z0">
    <w:name w:val="WW8Num3z0"/>
    <w:rsid w:val="005E2C76"/>
    <w:rPr>
      <w:rFonts w:ascii="Symbol" w:hAnsi="Symbol"/>
    </w:rPr>
  </w:style>
  <w:style w:type="character" w:customStyle="1" w:styleId="WW8Num4z1">
    <w:name w:val="WW8Num4z1"/>
    <w:rsid w:val="005E2C76"/>
    <w:rPr>
      <w:rFonts w:ascii="Courier New" w:hAnsi="Courier New" w:cs="Courier New"/>
    </w:rPr>
  </w:style>
  <w:style w:type="character" w:customStyle="1" w:styleId="WW8Num5z1">
    <w:name w:val="WW8Num5z1"/>
    <w:rsid w:val="005E2C76"/>
    <w:rPr>
      <w:sz w:val="24"/>
      <w:szCs w:val="24"/>
    </w:rPr>
  </w:style>
  <w:style w:type="character" w:customStyle="1" w:styleId="WW8Num6z1">
    <w:name w:val="WW8Num6z1"/>
    <w:rsid w:val="005E2C76"/>
    <w:rPr>
      <w:sz w:val="24"/>
      <w:szCs w:val="24"/>
    </w:rPr>
  </w:style>
  <w:style w:type="character" w:customStyle="1" w:styleId="WW8Num7z0">
    <w:name w:val="WW8Num7z0"/>
    <w:rsid w:val="005E2C76"/>
    <w:rPr>
      <w:rFonts w:ascii="Symbol" w:hAnsi="Symbol"/>
    </w:rPr>
  </w:style>
  <w:style w:type="character" w:customStyle="1" w:styleId="WW8Num8z0">
    <w:name w:val="WW8Num8z0"/>
    <w:rsid w:val="005E2C76"/>
    <w:rPr>
      <w:rFonts w:ascii="Symbol" w:hAnsi="Symbol"/>
    </w:rPr>
  </w:style>
  <w:style w:type="character" w:customStyle="1" w:styleId="Absatz-Standardschriftart">
    <w:name w:val="Absatz-Standardschriftart"/>
    <w:rsid w:val="005E2C76"/>
  </w:style>
  <w:style w:type="character" w:customStyle="1" w:styleId="WW-Absatz-Standardschriftart">
    <w:name w:val="WW-Absatz-Standardschriftart"/>
    <w:rsid w:val="005E2C76"/>
  </w:style>
  <w:style w:type="character" w:customStyle="1" w:styleId="WW-Absatz-Standardschriftart1">
    <w:name w:val="WW-Absatz-Standardschriftart1"/>
    <w:rsid w:val="005E2C76"/>
  </w:style>
  <w:style w:type="character" w:customStyle="1" w:styleId="WW-Absatz-Standardschriftart11">
    <w:name w:val="WW-Absatz-Standardschriftart11"/>
    <w:rsid w:val="005E2C76"/>
  </w:style>
  <w:style w:type="character" w:customStyle="1" w:styleId="WW-Absatz-Standardschriftart111">
    <w:name w:val="WW-Absatz-Standardschriftart111"/>
    <w:rsid w:val="005E2C76"/>
  </w:style>
  <w:style w:type="character" w:customStyle="1" w:styleId="WW-Absatz-Standardschriftart1111">
    <w:name w:val="WW-Absatz-Standardschriftart1111"/>
    <w:rsid w:val="005E2C76"/>
  </w:style>
  <w:style w:type="character" w:customStyle="1" w:styleId="WW-Absatz-Standardschriftart11111">
    <w:name w:val="WW-Absatz-Standardschriftart11111"/>
    <w:rsid w:val="005E2C76"/>
  </w:style>
  <w:style w:type="character" w:customStyle="1" w:styleId="WW-Absatz-Standardschriftart111111">
    <w:name w:val="WW-Absatz-Standardschriftart111111"/>
    <w:rsid w:val="005E2C76"/>
  </w:style>
  <w:style w:type="character" w:customStyle="1" w:styleId="WW8Num2z5">
    <w:name w:val="WW8Num2z5"/>
    <w:rsid w:val="005E2C76"/>
    <w:rPr>
      <w:sz w:val="24"/>
      <w:szCs w:val="24"/>
    </w:rPr>
  </w:style>
  <w:style w:type="character" w:customStyle="1" w:styleId="WW8Num3z1">
    <w:name w:val="WW8Num3z1"/>
    <w:rsid w:val="005E2C76"/>
    <w:rPr>
      <w:sz w:val="24"/>
      <w:szCs w:val="24"/>
    </w:rPr>
  </w:style>
  <w:style w:type="character" w:customStyle="1" w:styleId="WW8Num4z0">
    <w:name w:val="WW8Num4z0"/>
    <w:rsid w:val="005E2C76"/>
    <w:rPr>
      <w:rFonts w:ascii="Symbol" w:hAnsi="Symbol"/>
    </w:rPr>
  </w:style>
  <w:style w:type="character" w:customStyle="1" w:styleId="WW-Absatz-Standardschriftart1111111">
    <w:name w:val="WW-Absatz-Standardschriftart1111111"/>
    <w:rsid w:val="005E2C76"/>
  </w:style>
  <w:style w:type="character" w:customStyle="1" w:styleId="WW-Absatz-Standardschriftart11111111">
    <w:name w:val="WW-Absatz-Standardschriftart11111111"/>
    <w:rsid w:val="005E2C76"/>
  </w:style>
  <w:style w:type="character" w:customStyle="1" w:styleId="WW-Absatz-Standardschriftart111111111">
    <w:name w:val="WW-Absatz-Standardschriftart111111111"/>
    <w:rsid w:val="005E2C76"/>
  </w:style>
  <w:style w:type="character" w:customStyle="1" w:styleId="WW-Absatz-Standardschriftart1111111111">
    <w:name w:val="WW-Absatz-Standardschriftart1111111111"/>
    <w:rsid w:val="005E2C76"/>
  </w:style>
  <w:style w:type="character" w:customStyle="1" w:styleId="WW-Absatz-Standardschriftart11111111111">
    <w:name w:val="WW-Absatz-Standardschriftart11111111111"/>
    <w:rsid w:val="005E2C76"/>
  </w:style>
  <w:style w:type="character" w:customStyle="1" w:styleId="WW-Absatz-Standardschriftart111111111111">
    <w:name w:val="WW-Absatz-Standardschriftart111111111111"/>
    <w:rsid w:val="005E2C76"/>
  </w:style>
  <w:style w:type="character" w:customStyle="1" w:styleId="71">
    <w:name w:val="Основной шрифт абзаца7"/>
    <w:rsid w:val="005E2C76"/>
  </w:style>
  <w:style w:type="character" w:customStyle="1" w:styleId="61">
    <w:name w:val="Основной шрифт абзаца6"/>
    <w:rsid w:val="005E2C76"/>
  </w:style>
  <w:style w:type="character" w:customStyle="1" w:styleId="51">
    <w:name w:val="Основной шрифт абзаца5"/>
    <w:rsid w:val="005E2C76"/>
  </w:style>
  <w:style w:type="character" w:customStyle="1" w:styleId="41">
    <w:name w:val="Основной шрифт абзаца4"/>
    <w:rsid w:val="005E2C76"/>
  </w:style>
  <w:style w:type="character" w:customStyle="1" w:styleId="35">
    <w:name w:val="Основной шрифт абзаца3"/>
    <w:rsid w:val="005E2C76"/>
  </w:style>
  <w:style w:type="character" w:customStyle="1" w:styleId="WW-Absatz-Standardschriftart1111111111111">
    <w:name w:val="WW-Absatz-Standardschriftart1111111111111"/>
    <w:rsid w:val="005E2C76"/>
  </w:style>
  <w:style w:type="character" w:customStyle="1" w:styleId="WW-Absatz-Standardschriftart11111111111111">
    <w:name w:val="WW-Absatz-Standardschriftart11111111111111"/>
    <w:rsid w:val="005E2C76"/>
  </w:style>
  <w:style w:type="character" w:customStyle="1" w:styleId="WW8Num7z1">
    <w:name w:val="WW8Num7z1"/>
    <w:rsid w:val="005E2C76"/>
    <w:rPr>
      <w:rFonts w:ascii="Courier New" w:hAnsi="Courier New" w:cs="Courier New"/>
    </w:rPr>
  </w:style>
  <w:style w:type="character" w:customStyle="1" w:styleId="WW8Num7z2">
    <w:name w:val="WW8Num7z2"/>
    <w:rsid w:val="005E2C76"/>
    <w:rPr>
      <w:rFonts w:ascii="Wingdings" w:hAnsi="Wingdings"/>
    </w:rPr>
  </w:style>
  <w:style w:type="character" w:customStyle="1" w:styleId="WW8Num9z0">
    <w:name w:val="WW8Num9z0"/>
    <w:rsid w:val="005E2C76"/>
    <w:rPr>
      <w:rFonts w:ascii="Symbol" w:hAnsi="Symbol"/>
    </w:rPr>
  </w:style>
  <w:style w:type="character" w:customStyle="1" w:styleId="WW8Num11z0">
    <w:name w:val="WW8Num11z0"/>
    <w:rsid w:val="005E2C76"/>
    <w:rPr>
      <w:rFonts w:ascii="Symbol" w:hAnsi="Symbol"/>
    </w:rPr>
  </w:style>
  <w:style w:type="character" w:customStyle="1" w:styleId="WW8Num12z0">
    <w:name w:val="WW8Num12z0"/>
    <w:rsid w:val="005E2C76"/>
    <w:rPr>
      <w:rFonts w:ascii="Symbol" w:hAnsi="Symbol"/>
    </w:rPr>
  </w:style>
  <w:style w:type="character" w:customStyle="1" w:styleId="WW8Num13z0">
    <w:name w:val="WW8Num13z0"/>
    <w:rsid w:val="005E2C76"/>
    <w:rPr>
      <w:rFonts w:ascii="Symbol" w:hAnsi="Symbol"/>
    </w:rPr>
  </w:style>
  <w:style w:type="character" w:customStyle="1" w:styleId="WW8Num13z1">
    <w:name w:val="WW8Num13z1"/>
    <w:rsid w:val="005E2C76"/>
    <w:rPr>
      <w:rFonts w:ascii="Courier New" w:hAnsi="Courier New" w:cs="Tahoma"/>
    </w:rPr>
  </w:style>
  <w:style w:type="character" w:customStyle="1" w:styleId="WW8Num13z2">
    <w:name w:val="WW8Num13z2"/>
    <w:rsid w:val="005E2C76"/>
    <w:rPr>
      <w:rFonts w:ascii="Wingdings" w:hAnsi="Wingdings"/>
    </w:rPr>
  </w:style>
  <w:style w:type="character" w:customStyle="1" w:styleId="WW8Num14z0">
    <w:name w:val="WW8Num14z0"/>
    <w:rsid w:val="005E2C76"/>
    <w:rPr>
      <w:rFonts w:ascii="Symbol" w:hAnsi="Symbol"/>
    </w:rPr>
  </w:style>
  <w:style w:type="character" w:customStyle="1" w:styleId="WW8Num14z1">
    <w:name w:val="WW8Num14z1"/>
    <w:rsid w:val="005E2C76"/>
    <w:rPr>
      <w:rFonts w:ascii="Courier New" w:hAnsi="Courier New" w:cs="Courier New"/>
    </w:rPr>
  </w:style>
  <w:style w:type="character" w:customStyle="1" w:styleId="WW8Num14z2">
    <w:name w:val="WW8Num14z2"/>
    <w:rsid w:val="005E2C76"/>
    <w:rPr>
      <w:rFonts w:ascii="Wingdings" w:hAnsi="Wingdings"/>
    </w:rPr>
  </w:style>
  <w:style w:type="character" w:customStyle="1" w:styleId="WW8Num20z0">
    <w:name w:val="WW8Num20z0"/>
    <w:rsid w:val="005E2C76"/>
    <w:rPr>
      <w:rFonts w:ascii="Symbol" w:hAnsi="Symbol"/>
    </w:rPr>
  </w:style>
  <w:style w:type="character" w:customStyle="1" w:styleId="WW8Num20z1">
    <w:name w:val="WW8Num20z1"/>
    <w:rsid w:val="005E2C76"/>
    <w:rPr>
      <w:rFonts w:ascii="Courier New" w:hAnsi="Courier New" w:cs="Courier New"/>
    </w:rPr>
  </w:style>
  <w:style w:type="character" w:customStyle="1" w:styleId="WW8Num20z2">
    <w:name w:val="WW8Num20z2"/>
    <w:rsid w:val="005E2C76"/>
    <w:rPr>
      <w:rFonts w:ascii="Wingdings" w:hAnsi="Wingdings"/>
    </w:rPr>
  </w:style>
  <w:style w:type="character" w:customStyle="1" w:styleId="WW8Num21z0">
    <w:name w:val="WW8Num21z0"/>
    <w:rsid w:val="005E2C76"/>
    <w:rPr>
      <w:rFonts w:ascii="Symbol" w:hAnsi="Symbol"/>
    </w:rPr>
  </w:style>
  <w:style w:type="character" w:customStyle="1" w:styleId="WW8Num21z1">
    <w:name w:val="WW8Num21z1"/>
    <w:rsid w:val="005E2C76"/>
    <w:rPr>
      <w:rFonts w:ascii="Courier New" w:hAnsi="Courier New" w:cs="Courier New"/>
    </w:rPr>
  </w:style>
  <w:style w:type="character" w:customStyle="1" w:styleId="WW8Num21z2">
    <w:name w:val="WW8Num21z2"/>
    <w:rsid w:val="005E2C76"/>
    <w:rPr>
      <w:rFonts w:ascii="Wingdings" w:hAnsi="Wingdings"/>
    </w:rPr>
  </w:style>
  <w:style w:type="character" w:customStyle="1" w:styleId="WW8Num27z0">
    <w:name w:val="WW8Num27z0"/>
    <w:rsid w:val="005E2C76"/>
    <w:rPr>
      <w:rFonts w:ascii="Symbol" w:hAnsi="Symbol"/>
    </w:rPr>
  </w:style>
  <w:style w:type="character" w:customStyle="1" w:styleId="WW8Num27z1">
    <w:name w:val="WW8Num27z1"/>
    <w:rsid w:val="005E2C76"/>
    <w:rPr>
      <w:rFonts w:ascii="Courier New" w:hAnsi="Courier New" w:cs="Courier New"/>
    </w:rPr>
  </w:style>
  <w:style w:type="character" w:customStyle="1" w:styleId="WW8Num27z2">
    <w:name w:val="WW8Num27z2"/>
    <w:rsid w:val="005E2C76"/>
    <w:rPr>
      <w:rFonts w:ascii="Wingdings" w:hAnsi="Wingdings"/>
    </w:rPr>
  </w:style>
  <w:style w:type="character" w:customStyle="1" w:styleId="25">
    <w:name w:val="Основной шрифт абзаца2"/>
    <w:rsid w:val="005E2C76"/>
  </w:style>
  <w:style w:type="character" w:customStyle="1" w:styleId="WW8Num4z2">
    <w:name w:val="WW8Num4z2"/>
    <w:rsid w:val="005E2C76"/>
    <w:rPr>
      <w:rFonts w:ascii="Wingdings" w:hAnsi="Wingdings"/>
    </w:rPr>
  </w:style>
  <w:style w:type="character" w:customStyle="1" w:styleId="WW8Num5z0">
    <w:name w:val="WW8Num5z0"/>
    <w:rsid w:val="005E2C76"/>
    <w:rPr>
      <w:rFonts w:ascii="Symbol" w:hAnsi="Symbol"/>
    </w:rPr>
  </w:style>
  <w:style w:type="character" w:customStyle="1" w:styleId="WW8Num6z0">
    <w:name w:val="WW8Num6z0"/>
    <w:rsid w:val="005E2C76"/>
    <w:rPr>
      <w:rFonts w:ascii="Symbol" w:hAnsi="Symbol"/>
    </w:rPr>
  </w:style>
  <w:style w:type="character" w:customStyle="1" w:styleId="WW8Num10z0">
    <w:name w:val="WW8Num10z0"/>
    <w:rsid w:val="005E2C76"/>
    <w:rPr>
      <w:rFonts w:ascii="Symbol" w:hAnsi="Symbol"/>
    </w:rPr>
  </w:style>
  <w:style w:type="character" w:customStyle="1" w:styleId="WW8Num10z1">
    <w:name w:val="WW8Num10z1"/>
    <w:rsid w:val="005E2C76"/>
    <w:rPr>
      <w:rFonts w:ascii="Courier New" w:hAnsi="Courier New" w:cs="Tahoma"/>
    </w:rPr>
  </w:style>
  <w:style w:type="character" w:customStyle="1" w:styleId="WW8Num10z2">
    <w:name w:val="WW8Num10z2"/>
    <w:rsid w:val="005E2C76"/>
    <w:rPr>
      <w:rFonts w:ascii="Wingdings" w:hAnsi="Wingdings"/>
    </w:rPr>
  </w:style>
  <w:style w:type="character" w:customStyle="1" w:styleId="WW8Num11z1">
    <w:name w:val="WW8Num11z1"/>
    <w:rsid w:val="005E2C76"/>
    <w:rPr>
      <w:rFonts w:ascii="Courier New" w:hAnsi="Courier New" w:cs="Courier New"/>
    </w:rPr>
  </w:style>
  <w:style w:type="character" w:customStyle="1" w:styleId="WW8Num11z2">
    <w:name w:val="WW8Num11z2"/>
    <w:rsid w:val="005E2C76"/>
    <w:rPr>
      <w:rFonts w:ascii="Wingdings" w:hAnsi="Wingdings"/>
    </w:rPr>
  </w:style>
  <w:style w:type="character" w:customStyle="1" w:styleId="WW8Num17z0">
    <w:name w:val="WW8Num17z0"/>
    <w:rsid w:val="005E2C76"/>
    <w:rPr>
      <w:rFonts w:ascii="Symbol" w:hAnsi="Symbol"/>
    </w:rPr>
  </w:style>
  <w:style w:type="character" w:customStyle="1" w:styleId="WW8Num17z1">
    <w:name w:val="WW8Num17z1"/>
    <w:rsid w:val="005E2C76"/>
    <w:rPr>
      <w:rFonts w:ascii="Courier New" w:hAnsi="Courier New" w:cs="Courier New"/>
    </w:rPr>
  </w:style>
  <w:style w:type="character" w:customStyle="1" w:styleId="WW8Num17z2">
    <w:name w:val="WW8Num17z2"/>
    <w:rsid w:val="005E2C76"/>
    <w:rPr>
      <w:rFonts w:ascii="Wingdings" w:hAnsi="Wingdings"/>
    </w:rPr>
  </w:style>
  <w:style w:type="character" w:customStyle="1" w:styleId="WW8Num23z0">
    <w:name w:val="WW8Num23z0"/>
    <w:rsid w:val="005E2C76"/>
    <w:rPr>
      <w:rFonts w:ascii="Symbol" w:hAnsi="Symbol"/>
    </w:rPr>
  </w:style>
  <w:style w:type="character" w:customStyle="1" w:styleId="WW8Num23z1">
    <w:name w:val="WW8Num23z1"/>
    <w:rsid w:val="005E2C76"/>
    <w:rPr>
      <w:rFonts w:ascii="Courier New" w:hAnsi="Courier New" w:cs="Courier New"/>
    </w:rPr>
  </w:style>
  <w:style w:type="character" w:customStyle="1" w:styleId="WW8Num23z2">
    <w:name w:val="WW8Num23z2"/>
    <w:rsid w:val="005E2C76"/>
    <w:rPr>
      <w:rFonts w:ascii="Wingdings" w:hAnsi="Wingdings"/>
    </w:rPr>
  </w:style>
  <w:style w:type="character" w:customStyle="1" w:styleId="13">
    <w:name w:val="Основной шрифт абзаца1"/>
    <w:rsid w:val="005E2C76"/>
  </w:style>
  <w:style w:type="character" w:styleId="af6">
    <w:name w:val="Strong"/>
    <w:qFormat/>
    <w:rsid w:val="005E2C76"/>
    <w:rPr>
      <w:b/>
      <w:bCs/>
    </w:rPr>
  </w:style>
  <w:style w:type="character" w:customStyle="1" w:styleId="af7">
    <w:name w:val="Символ нумерации"/>
    <w:rsid w:val="005E2C76"/>
    <w:rPr>
      <w:sz w:val="24"/>
      <w:szCs w:val="24"/>
    </w:rPr>
  </w:style>
  <w:style w:type="character" w:customStyle="1" w:styleId="af8">
    <w:name w:val="Маркеры списка"/>
    <w:rsid w:val="005E2C76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f"/>
    <w:rsid w:val="005E2C76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a">
    <w:name w:val="List"/>
    <w:basedOn w:val="af"/>
    <w:rsid w:val="005E2C76"/>
    <w:pPr>
      <w:tabs>
        <w:tab w:val="clear" w:pos="709"/>
      </w:tabs>
      <w:jc w:val="center"/>
    </w:pPr>
    <w:rPr>
      <w:rFonts w:cs="Mangal"/>
      <w:sz w:val="20"/>
      <w:szCs w:val="20"/>
      <w:lang w:eastAsia="ar-SA"/>
    </w:rPr>
  </w:style>
  <w:style w:type="paragraph" w:customStyle="1" w:styleId="72">
    <w:name w:val="Название7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62">
    <w:name w:val="Название6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52">
    <w:name w:val="Название5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42">
    <w:name w:val="Название4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6">
    <w:name w:val="Название3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6">
    <w:name w:val="Название2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b">
    <w:name w:val="Знак"/>
    <w:basedOn w:val="a"/>
    <w:rsid w:val="005E2C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Title">
    <w:name w:val="ConsTitle"/>
    <w:rsid w:val="005E2C7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Nonformat">
    <w:name w:val="ConsNonformat"/>
    <w:rsid w:val="005E2C7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5E2C7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54">
    <w:name w:val="toc 5"/>
    <w:basedOn w:val="a"/>
    <w:next w:val="a"/>
    <w:rsid w:val="005E2C76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Subtitle"/>
    <w:basedOn w:val="af9"/>
    <w:next w:val="af"/>
    <w:link w:val="afd"/>
    <w:qFormat/>
    <w:rsid w:val="005E2C76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c"/>
    <w:rsid w:val="005E2C76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14">
    <w:name w:val="Стиль1"/>
    <w:rsid w:val="005E2C7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ConsCell">
    <w:name w:val="ConsCell"/>
    <w:rsid w:val="005E2C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5E2C7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5E2C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E2C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0">
    <w:name w:val="consnormal"/>
    <w:basedOn w:val="a"/>
    <w:rsid w:val="005E2C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E2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E2C7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5E2C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alloon Text"/>
    <w:basedOn w:val="a"/>
    <w:link w:val="aff"/>
    <w:rsid w:val="005E2C7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rsid w:val="005E2C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Название1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E2C7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0">
    <w:name w:val="Содержимое таблицы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5E2C76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rsid w:val="005E2C76"/>
    <w:pPr>
      <w:tabs>
        <w:tab w:val="clear" w:pos="709"/>
      </w:tabs>
      <w:jc w:val="center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5E2C7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.FORMATTEXT"/>
    <w:next w:val="a"/>
    <w:rsid w:val="005E2C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ff3">
    <w:name w:val="Normal (Web)"/>
    <w:basedOn w:val="a"/>
    <w:uiPriority w:val="99"/>
    <w:unhideWhenUsed/>
    <w:rsid w:val="005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b"/>
    <w:rsid w:val="005E2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uiPriority w:val="99"/>
    <w:unhideWhenUsed/>
    <w:rsid w:val="005E2C76"/>
    <w:rPr>
      <w:color w:val="0000FF"/>
      <w:u w:val="single"/>
    </w:rPr>
  </w:style>
  <w:style w:type="paragraph" w:customStyle="1" w:styleId="ConsPlusCell">
    <w:name w:val="ConsPlusCell"/>
    <w:uiPriority w:val="99"/>
    <w:rsid w:val="005E2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A7"/>
  </w:style>
  <w:style w:type="paragraph" w:styleId="1">
    <w:name w:val="heading 1"/>
    <w:basedOn w:val="a"/>
    <w:next w:val="a"/>
    <w:link w:val="10"/>
    <w:qFormat/>
    <w:rsid w:val="005E2C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C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2C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E2C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E2C76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2C7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E2C7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E2C7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E2C7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290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2909"/>
    <w:rPr>
      <w:rFonts w:eastAsiaTheme="minorEastAsia"/>
      <w:lang w:eastAsia="ru-RU"/>
    </w:rPr>
  </w:style>
  <w:style w:type="character" w:styleId="a5">
    <w:name w:val="Placeholder Text"/>
    <w:basedOn w:val="a0"/>
    <w:uiPriority w:val="99"/>
    <w:semiHidden/>
    <w:rsid w:val="00BD0CFB"/>
    <w:rPr>
      <w:color w:val="808080"/>
    </w:rPr>
  </w:style>
  <w:style w:type="paragraph" w:styleId="a6">
    <w:name w:val="List Paragraph"/>
    <w:basedOn w:val="a"/>
    <w:uiPriority w:val="34"/>
    <w:qFormat/>
    <w:rsid w:val="005021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5E9"/>
  </w:style>
  <w:style w:type="paragraph" w:styleId="a9">
    <w:name w:val="footer"/>
    <w:basedOn w:val="a"/>
    <w:link w:val="aa"/>
    <w:uiPriority w:val="99"/>
    <w:unhideWhenUsed/>
    <w:rsid w:val="0083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5E9"/>
  </w:style>
  <w:style w:type="table" w:styleId="ab">
    <w:name w:val="Table Grid"/>
    <w:basedOn w:val="a1"/>
    <w:uiPriority w:val="39"/>
    <w:rsid w:val="0013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2C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2C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E2C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E2C76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2C76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E2C7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E2C7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E2C76"/>
    <w:rPr>
      <w:rFonts w:ascii="Arial" w:eastAsia="Times New Roman" w:hAnsi="Arial" w:cs="Times New Roman"/>
      <w:b/>
      <w:i/>
      <w:sz w:val="18"/>
      <w:szCs w:val="20"/>
      <w:lang w:eastAsia="ar-SA"/>
    </w:rPr>
  </w:style>
  <w:style w:type="numbering" w:customStyle="1" w:styleId="11">
    <w:name w:val="Нет списка1"/>
    <w:next w:val="a2"/>
    <w:semiHidden/>
    <w:rsid w:val="005E2C76"/>
  </w:style>
  <w:style w:type="paragraph" w:customStyle="1" w:styleId="12">
    <w:name w:val="заголовок 1"/>
    <w:basedOn w:val="a"/>
    <w:next w:val="a"/>
    <w:rsid w:val="005E2C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шрифт"/>
    <w:rsid w:val="005E2C76"/>
  </w:style>
  <w:style w:type="paragraph" w:styleId="ad">
    <w:name w:val="Body Text Indent"/>
    <w:basedOn w:val="a"/>
    <w:link w:val="ae"/>
    <w:rsid w:val="005E2C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E2C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5E2C7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E2C7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1">
    <w:name w:val="текст примечания"/>
    <w:basedOn w:val="a"/>
    <w:rsid w:val="005E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E2C76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E2C76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5E2C76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5E2C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5E2C76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2C76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5E2C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5E2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5E2C76"/>
  </w:style>
  <w:style w:type="character" w:customStyle="1" w:styleId="WW8Num2z1">
    <w:name w:val="WW8Num2z1"/>
    <w:rsid w:val="005E2C76"/>
    <w:rPr>
      <w:sz w:val="24"/>
      <w:szCs w:val="24"/>
    </w:rPr>
  </w:style>
  <w:style w:type="character" w:customStyle="1" w:styleId="WW8Num3z0">
    <w:name w:val="WW8Num3z0"/>
    <w:rsid w:val="005E2C76"/>
    <w:rPr>
      <w:rFonts w:ascii="Symbol" w:hAnsi="Symbol"/>
    </w:rPr>
  </w:style>
  <w:style w:type="character" w:customStyle="1" w:styleId="WW8Num4z1">
    <w:name w:val="WW8Num4z1"/>
    <w:rsid w:val="005E2C76"/>
    <w:rPr>
      <w:rFonts w:ascii="Courier New" w:hAnsi="Courier New" w:cs="Courier New"/>
    </w:rPr>
  </w:style>
  <w:style w:type="character" w:customStyle="1" w:styleId="WW8Num5z1">
    <w:name w:val="WW8Num5z1"/>
    <w:rsid w:val="005E2C76"/>
    <w:rPr>
      <w:sz w:val="24"/>
      <w:szCs w:val="24"/>
    </w:rPr>
  </w:style>
  <w:style w:type="character" w:customStyle="1" w:styleId="WW8Num6z1">
    <w:name w:val="WW8Num6z1"/>
    <w:rsid w:val="005E2C76"/>
    <w:rPr>
      <w:sz w:val="24"/>
      <w:szCs w:val="24"/>
    </w:rPr>
  </w:style>
  <w:style w:type="character" w:customStyle="1" w:styleId="WW8Num7z0">
    <w:name w:val="WW8Num7z0"/>
    <w:rsid w:val="005E2C76"/>
    <w:rPr>
      <w:rFonts w:ascii="Symbol" w:hAnsi="Symbol"/>
    </w:rPr>
  </w:style>
  <w:style w:type="character" w:customStyle="1" w:styleId="WW8Num8z0">
    <w:name w:val="WW8Num8z0"/>
    <w:rsid w:val="005E2C76"/>
    <w:rPr>
      <w:rFonts w:ascii="Symbol" w:hAnsi="Symbol"/>
    </w:rPr>
  </w:style>
  <w:style w:type="character" w:customStyle="1" w:styleId="Absatz-Standardschriftart">
    <w:name w:val="Absatz-Standardschriftart"/>
    <w:rsid w:val="005E2C76"/>
  </w:style>
  <w:style w:type="character" w:customStyle="1" w:styleId="WW-Absatz-Standardschriftart">
    <w:name w:val="WW-Absatz-Standardschriftart"/>
    <w:rsid w:val="005E2C76"/>
  </w:style>
  <w:style w:type="character" w:customStyle="1" w:styleId="WW-Absatz-Standardschriftart1">
    <w:name w:val="WW-Absatz-Standardschriftart1"/>
    <w:rsid w:val="005E2C76"/>
  </w:style>
  <w:style w:type="character" w:customStyle="1" w:styleId="WW-Absatz-Standardschriftart11">
    <w:name w:val="WW-Absatz-Standardschriftart11"/>
    <w:rsid w:val="005E2C76"/>
  </w:style>
  <w:style w:type="character" w:customStyle="1" w:styleId="WW-Absatz-Standardschriftart111">
    <w:name w:val="WW-Absatz-Standardschriftart111"/>
    <w:rsid w:val="005E2C76"/>
  </w:style>
  <w:style w:type="character" w:customStyle="1" w:styleId="WW-Absatz-Standardschriftart1111">
    <w:name w:val="WW-Absatz-Standardschriftart1111"/>
    <w:rsid w:val="005E2C76"/>
  </w:style>
  <w:style w:type="character" w:customStyle="1" w:styleId="WW-Absatz-Standardschriftart11111">
    <w:name w:val="WW-Absatz-Standardschriftart11111"/>
    <w:rsid w:val="005E2C76"/>
  </w:style>
  <w:style w:type="character" w:customStyle="1" w:styleId="WW-Absatz-Standardschriftart111111">
    <w:name w:val="WW-Absatz-Standardschriftart111111"/>
    <w:rsid w:val="005E2C76"/>
  </w:style>
  <w:style w:type="character" w:customStyle="1" w:styleId="WW8Num2z5">
    <w:name w:val="WW8Num2z5"/>
    <w:rsid w:val="005E2C76"/>
    <w:rPr>
      <w:sz w:val="24"/>
      <w:szCs w:val="24"/>
    </w:rPr>
  </w:style>
  <w:style w:type="character" w:customStyle="1" w:styleId="WW8Num3z1">
    <w:name w:val="WW8Num3z1"/>
    <w:rsid w:val="005E2C76"/>
    <w:rPr>
      <w:sz w:val="24"/>
      <w:szCs w:val="24"/>
    </w:rPr>
  </w:style>
  <w:style w:type="character" w:customStyle="1" w:styleId="WW8Num4z0">
    <w:name w:val="WW8Num4z0"/>
    <w:rsid w:val="005E2C76"/>
    <w:rPr>
      <w:rFonts w:ascii="Symbol" w:hAnsi="Symbol"/>
    </w:rPr>
  </w:style>
  <w:style w:type="character" w:customStyle="1" w:styleId="WW-Absatz-Standardschriftart1111111">
    <w:name w:val="WW-Absatz-Standardschriftart1111111"/>
    <w:rsid w:val="005E2C76"/>
  </w:style>
  <w:style w:type="character" w:customStyle="1" w:styleId="WW-Absatz-Standardschriftart11111111">
    <w:name w:val="WW-Absatz-Standardschriftart11111111"/>
    <w:rsid w:val="005E2C76"/>
  </w:style>
  <w:style w:type="character" w:customStyle="1" w:styleId="WW-Absatz-Standardschriftart111111111">
    <w:name w:val="WW-Absatz-Standardschriftart111111111"/>
    <w:rsid w:val="005E2C76"/>
  </w:style>
  <w:style w:type="character" w:customStyle="1" w:styleId="WW-Absatz-Standardschriftart1111111111">
    <w:name w:val="WW-Absatz-Standardschriftart1111111111"/>
    <w:rsid w:val="005E2C76"/>
  </w:style>
  <w:style w:type="character" w:customStyle="1" w:styleId="WW-Absatz-Standardschriftart11111111111">
    <w:name w:val="WW-Absatz-Standardschriftart11111111111"/>
    <w:rsid w:val="005E2C76"/>
  </w:style>
  <w:style w:type="character" w:customStyle="1" w:styleId="WW-Absatz-Standardschriftart111111111111">
    <w:name w:val="WW-Absatz-Standardschriftart111111111111"/>
    <w:rsid w:val="005E2C76"/>
  </w:style>
  <w:style w:type="character" w:customStyle="1" w:styleId="71">
    <w:name w:val="Основной шрифт абзаца7"/>
    <w:rsid w:val="005E2C76"/>
  </w:style>
  <w:style w:type="character" w:customStyle="1" w:styleId="61">
    <w:name w:val="Основной шрифт абзаца6"/>
    <w:rsid w:val="005E2C76"/>
  </w:style>
  <w:style w:type="character" w:customStyle="1" w:styleId="51">
    <w:name w:val="Основной шрифт абзаца5"/>
    <w:rsid w:val="005E2C76"/>
  </w:style>
  <w:style w:type="character" w:customStyle="1" w:styleId="41">
    <w:name w:val="Основной шрифт абзаца4"/>
    <w:rsid w:val="005E2C76"/>
  </w:style>
  <w:style w:type="character" w:customStyle="1" w:styleId="35">
    <w:name w:val="Основной шрифт абзаца3"/>
    <w:rsid w:val="005E2C76"/>
  </w:style>
  <w:style w:type="character" w:customStyle="1" w:styleId="WW-Absatz-Standardschriftart1111111111111">
    <w:name w:val="WW-Absatz-Standardschriftart1111111111111"/>
    <w:rsid w:val="005E2C76"/>
  </w:style>
  <w:style w:type="character" w:customStyle="1" w:styleId="WW-Absatz-Standardschriftart11111111111111">
    <w:name w:val="WW-Absatz-Standardschriftart11111111111111"/>
    <w:rsid w:val="005E2C76"/>
  </w:style>
  <w:style w:type="character" w:customStyle="1" w:styleId="WW8Num7z1">
    <w:name w:val="WW8Num7z1"/>
    <w:rsid w:val="005E2C76"/>
    <w:rPr>
      <w:rFonts w:ascii="Courier New" w:hAnsi="Courier New" w:cs="Courier New"/>
    </w:rPr>
  </w:style>
  <w:style w:type="character" w:customStyle="1" w:styleId="WW8Num7z2">
    <w:name w:val="WW8Num7z2"/>
    <w:rsid w:val="005E2C76"/>
    <w:rPr>
      <w:rFonts w:ascii="Wingdings" w:hAnsi="Wingdings"/>
    </w:rPr>
  </w:style>
  <w:style w:type="character" w:customStyle="1" w:styleId="WW8Num9z0">
    <w:name w:val="WW8Num9z0"/>
    <w:rsid w:val="005E2C76"/>
    <w:rPr>
      <w:rFonts w:ascii="Symbol" w:hAnsi="Symbol"/>
    </w:rPr>
  </w:style>
  <w:style w:type="character" w:customStyle="1" w:styleId="WW8Num11z0">
    <w:name w:val="WW8Num11z0"/>
    <w:rsid w:val="005E2C76"/>
    <w:rPr>
      <w:rFonts w:ascii="Symbol" w:hAnsi="Symbol"/>
    </w:rPr>
  </w:style>
  <w:style w:type="character" w:customStyle="1" w:styleId="WW8Num12z0">
    <w:name w:val="WW8Num12z0"/>
    <w:rsid w:val="005E2C76"/>
    <w:rPr>
      <w:rFonts w:ascii="Symbol" w:hAnsi="Symbol"/>
    </w:rPr>
  </w:style>
  <w:style w:type="character" w:customStyle="1" w:styleId="WW8Num13z0">
    <w:name w:val="WW8Num13z0"/>
    <w:rsid w:val="005E2C76"/>
    <w:rPr>
      <w:rFonts w:ascii="Symbol" w:hAnsi="Symbol"/>
    </w:rPr>
  </w:style>
  <w:style w:type="character" w:customStyle="1" w:styleId="WW8Num13z1">
    <w:name w:val="WW8Num13z1"/>
    <w:rsid w:val="005E2C76"/>
    <w:rPr>
      <w:rFonts w:ascii="Courier New" w:hAnsi="Courier New" w:cs="Tahoma"/>
    </w:rPr>
  </w:style>
  <w:style w:type="character" w:customStyle="1" w:styleId="WW8Num13z2">
    <w:name w:val="WW8Num13z2"/>
    <w:rsid w:val="005E2C76"/>
    <w:rPr>
      <w:rFonts w:ascii="Wingdings" w:hAnsi="Wingdings"/>
    </w:rPr>
  </w:style>
  <w:style w:type="character" w:customStyle="1" w:styleId="WW8Num14z0">
    <w:name w:val="WW8Num14z0"/>
    <w:rsid w:val="005E2C76"/>
    <w:rPr>
      <w:rFonts w:ascii="Symbol" w:hAnsi="Symbol"/>
    </w:rPr>
  </w:style>
  <w:style w:type="character" w:customStyle="1" w:styleId="WW8Num14z1">
    <w:name w:val="WW8Num14z1"/>
    <w:rsid w:val="005E2C76"/>
    <w:rPr>
      <w:rFonts w:ascii="Courier New" w:hAnsi="Courier New" w:cs="Courier New"/>
    </w:rPr>
  </w:style>
  <w:style w:type="character" w:customStyle="1" w:styleId="WW8Num14z2">
    <w:name w:val="WW8Num14z2"/>
    <w:rsid w:val="005E2C76"/>
    <w:rPr>
      <w:rFonts w:ascii="Wingdings" w:hAnsi="Wingdings"/>
    </w:rPr>
  </w:style>
  <w:style w:type="character" w:customStyle="1" w:styleId="WW8Num20z0">
    <w:name w:val="WW8Num20z0"/>
    <w:rsid w:val="005E2C76"/>
    <w:rPr>
      <w:rFonts w:ascii="Symbol" w:hAnsi="Symbol"/>
    </w:rPr>
  </w:style>
  <w:style w:type="character" w:customStyle="1" w:styleId="WW8Num20z1">
    <w:name w:val="WW8Num20z1"/>
    <w:rsid w:val="005E2C76"/>
    <w:rPr>
      <w:rFonts w:ascii="Courier New" w:hAnsi="Courier New" w:cs="Courier New"/>
    </w:rPr>
  </w:style>
  <w:style w:type="character" w:customStyle="1" w:styleId="WW8Num20z2">
    <w:name w:val="WW8Num20z2"/>
    <w:rsid w:val="005E2C76"/>
    <w:rPr>
      <w:rFonts w:ascii="Wingdings" w:hAnsi="Wingdings"/>
    </w:rPr>
  </w:style>
  <w:style w:type="character" w:customStyle="1" w:styleId="WW8Num21z0">
    <w:name w:val="WW8Num21z0"/>
    <w:rsid w:val="005E2C76"/>
    <w:rPr>
      <w:rFonts w:ascii="Symbol" w:hAnsi="Symbol"/>
    </w:rPr>
  </w:style>
  <w:style w:type="character" w:customStyle="1" w:styleId="WW8Num21z1">
    <w:name w:val="WW8Num21z1"/>
    <w:rsid w:val="005E2C76"/>
    <w:rPr>
      <w:rFonts w:ascii="Courier New" w:hAnsi="Courier New" w:cs="Courier New"/>
    </w:rPr>
  </w:style>
  <w:style w:type="character" w:customStyle="1" w:styleId="WW8Num21z2">
    <w:name w:val="WW8Num21z2"/>
    <w:rsid w:val="005E2C76"/>
    <w:rPr>
      <w:rFonts w:ascii="Wingdings" w:hAnsi="Wingdings"/>
    </w:rPr>
  </w:style>
  <w:style w:type="character" w:customStyle="1" w:styleId="WW8Num27z0">
    <w:name w:val="WW8Num27z0"/>
    <w:rsid w:val="005E2C76"/>
    <w:rPr>
      <w:rFonts w:ascii="Symbol" w:hAnsi="Symbol"/>
    </w:rPr>
  </w:style>
  <w:style w:type="character" w:customStyle="1" w:styleId="WW8Num27z1">
    <w:name w:val="WW8Num27z1"/>
    <w:rsid w:val="005E2C76"/>
    <w:rPr>
      <w:rFonts w:ascii="Courier New" w:hAnsi="Courier New" w:cs="Courier New"/>
    </w:rPr>
  </w:style>
  <w:style w:type="character" w:customStyle="1" w:styleId="WW8Num27z2">
    <w:name w:val="WW8Num27z2"/>
    <w:rsid w:val="005E2C76"/>
    <w:rPr>
      <w:rFonts w:ascii="Wingdings" w:hAnsi="Wingdings"/>
    </w:rPr>
  </w:style>
  <w:style w:type="character" w:customStyle="1" w:styleId="25">
    <w:name w:val="Основной шрифт абзаца2"/>
    <w:rsid w:val="005E2C76"/>
  </w:style>
  <w:style w:type="character" w:customStyle="1" w:styleId="WW8Num4z2">
    <w:name w:val="WW8Num4z2"/>
    <w:rsid w:val="005E2C76"/>
    <w:rPr>
      <w:rFonts w:ascii="Wingdings" w:hAnsi="Wingdings"/>
    </w:rPr>
  </w:style>
  <w:style w:type="character" w:customStyle="1" w:styleId="WW8Num5z0">
    <w:name w:val="WW8Num5z0"/>
    <w:rsid w:val="005E2C76"/>
    <w:rPr>
      <w:rFonts w:ascii="Symbol" w:hAnsi="Symbol"/>
    </w:rPr>
  </w:style>
  <w:style w:type="character" w:customStyle="1" w:styleId="WW8Num6z0">
    <w:name w:val="WW8Num6z0"/>
    <w:rsid w:val="005E2C76"/>
    <w:rPr>
      <w:rFonts w:ascii="Symbol" w:hAnsi="Symbol"/>
    </w:rPr>
  </w:style>
  <w:style w:type="character" w:customStyle="1" w:styleId="WW8Num10z0">
    <w:name w:val="WW8Num10z0"/>
    <w:rsid w:val="005E2C76"/>
    <w:rPr>
      <w:rFonts w:ascii="Symbol" w:hAnsi="Symbol"/>
    </w:rPr>
  </w:style>
  <w:style w:type="character" w:customStyle="1" w:styleId="WW8Num10z1">
    <w:name w:val="WW8Num10z1"/>
    <w:rsid w:val="005E2C76"/>
    <w:rPr>
      <w:rFonts w:ascii="Courier New" w:hAnsi="Courier New" w:cs="Tahoma"/>
    </w:rPr>
  </w:style>
  <w:style w:type="character" w:customStyle="1" w:styleId="WW8Num10z2">
    <w:name w:val="WW8Num10z2"/>
    <w:rsid w:val="005E2C76"/>
    <w:rPr>
      <w:rFonts w:ascii="Wingdings" w:hAnsi="Wingdings"/>
    </w:rPr>
  </w:style>
  <w:style w:type="character" w:customStyle="1" w:styleId="WW8Num11z1">
    <w:name w:val="WW8Num11z1"/>
    <w:rsid w:val="005E2C76"/>
    <w:rPr>
      <w:rFonts w:ascii="Courier New" w:hAnsi="Courier New" w:cs="Courier New"/>
    </w:rPr>
  </w:style>
  <w:style w:type="character" w:customStyle="1" w:styleId="WW8Num11z2">
    <w:name w:val="WW8Num11z2"/>
    <w:rsid w:val="005E2C76"/>
    <w:rPr>
      <w:rFonts w:ascii="Wingdings" w:hAnsi="Wingdings"/>
    </w:rPr>
  </w:style>
  <w:style w:type="character" w:customStyle="1" w:styleId="WW8Num17z0">
    <w:name w:val="WW8Num17z0"/>
    <w:rsid w:val="005E2C76"/>
    <w:rPr>
      <w:rFonts w:ascii="Symbol" w:hAnsi="Symbol"/>
    </w:rPr>
  </w:style>
  <w:style w:type="character" w:customStyle="1" w:styleId="WW8Num17z1">
    <w:name w:val="WW8Num17z1"/>
    <w:rsid w:val="005E2C76"/>
    <w:rPr>
      <w:rFonts w:ascii="Courier New" w:hAnsi="Courier New" w:cs="Courier New"/>
    </w:rPr>
  </w:style>
  <w:style w:type="character" w:customStyle="1" w:styleId="WW8Num17z2">
    <w:name w:val="WW8Num17z2"/>
    <w:rsid w:val="005E2C76"/>
    <w:rPr>
      <w:rFonts w:ascii="Wingdings" w:hAnsi="Wingdings"/>
    </w:rPr>
  </w:style>
  <w:style w:type="character" w:customStyle="1" w:styleId="WW8Num23z0">
    <w:name w:val="WW8Num23z0"/>
    <w:rsid w:val="005E2C76"/>
    <w:rPr>
      <w:rFonts w:ascii="Symbol" w:hAnsi="Symbol"/>
    </w:rPr>
  </w:style>
  <w:style w:type="character" w:customStyle="1" w:styleId="WW8Num23z1">
    <w:name w:val="WW8Num23z1"/>
    <w:rsid w:val="005E2C76"/>
    <w:rPr>
      <w:rFonts w:ascii="Courier New" w:hAnsi="Courier New" w:cs="Courier New"/>
    </w:rPr>
  </w:style>
  <w:style w:type="character" w:customStyle="1" w:styleId="WW8Num23z2">
    <w:name w:val="WW8Num23z2"/>
    <w:rsid w:val="005E2C76"/>
    <w:rPr>
      <w:rFonts w:ascii="Wingdings" w:hAnsi="Wingdings"/>
    </w:rPr>
  </w:style>
  <w:style w:type="character" w:customStyle="1" w:styleId="13">
    <w:name w:val="Основной шрифт абзаца1"/>
    <w:rsid w:val="005E2C76"/>
  </w:style>
  <w:style w:type="character" w:styleId="af6">
    <w:name w:val="Strong"/>
    <w:qFormat/>
    <w:rsid w:val="005E2C76"/>
    <w:rPr>
      <w:b/>
      <w:bCs/>
    </w:rPr>
  </w:style>
  <w:style w:type="character" w:customStyle="1" w:styleId="af7">
    <w:name w:val="Символ нумерации"/>
    <w:rsid w:val="005E2C76"/>
    <w:rPr>
      <w:sz w:val="24"/>
      <w:szCs w:val="24"/>
    </w:rPr>
  </w:style>
  <w:style w:type="character" w:customStyle="1" w:styleId="af8">
    <w:name w:val="Маркеры списка"/>
    <w:rsid w:val="005E2C76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f"/>
    <w:rsid w:val="005E2C76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a">
    <w:name w:val="List"/>
    <w:basedOn w:val="af"/>
    <w:rsid w:val="005E2C76"/>
    <w:pPr>
      <w:tabs>
        <w:tab w:val="clear" w:pos="709"/>
      </w:tabs>
      <w:jc w:val="center"/>
    </w:pPr>
    <w:rPr>
      <w:rFonts w:cs="Mangal"/>
      <w:sz w:val="20"/>
      <w:szCs w:val="20"/>
      <w:lang w:eastAsia="ar-SA"/>
    </w:rPr>
  </w:style>
  <w:style w:type="paragraph" w:customStyle="1" w:styleId="72">
    <w:name w:val="Название7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62">
    <w:name w:val="Название6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52">
    <w:name w:val="Название5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42">
    <w:name w:val="Название4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6">
    <w:name w:val="Название3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6">
    <w:name w:val="Название2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b">
    <w:name w:val="Знак"/>
    <w:basedOn w:val="a"/>
    <w:rsid w:val="005E2C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Title">
    <w:name w:val="ConsTitle"/>
    <w:rsid w:val="005E2C7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Nonformat">
    <w:name w:val="ConsNonformat"/>
    <w:rsid w:val="005E2C7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5E2C7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54">
    <w:name w:val="toc 5"/>
    <w:basedOn w:val="a"/>
    <w:next w:val="a"/>
    <w:rsid w:val="005E2C76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Subtitle"/>
    <w:basedOn w:val="af9"/>
    <w:next w:val="af"/>
    <w:link w:val="afd"/>
    <w:qFormat/>
    <w:rsid w:val="005E2C76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c"/>
    <w:rsid w:val="005E2C76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14">
    <w:name w:val="Стиль1"/>
    <w:rsid w:val="005E2C7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ConsCell">
    <w:name w:val="ConsCell"/>
    <w:rsid w:val="005E2C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5E2C7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5E2C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E2C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0">
    <w:name w:val="consnormal"/>
    <w:basedOn w:val="a"/>
    <w:rsid w:val="005E2C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E2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E2C7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5E2C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alloon Text"/>
    <w:basedOn w:val="a"/>
    <w:link w:val="aff"/>
    <w:rsid w:val="005E2C7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rsid w:val="005E2C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Название1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E2C7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0">
    <w:name w:val="Содержимое таблицы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5E2C76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rsid w:val="005E2C76"/>
    <w:pPr>
      <w:tabs>
        <w:tab w:val="clear" w:pos="709"/>
      </w:tabs>
      <w:jc w:val="center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5E2C7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.FORMATTEXT"/>
    <w:next w:val="a"/>
    <w:rsid w:val="005E2C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ff3">
    <w:name w:val="Normal (Web)"/>
    <w:basedOn w:val="a"/>
    <w:uiPriority w:val="99"/>
    <w:unhideWhenUsed/>
    <w:rsid w:val="005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b"/>
    <w:rsid w:val="005E2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uiPriority w:val="99"/>
    <w:unhideWhenUsed/>
    <w:rsid w:val="005E2C76"/>
    <w:rPr>
      <w:color w:val="0000FF"/>
      <w:u w:val="single"/>
    </w:rPr>
  </w:style>
  <w:style w:type="paragraph" w:customStyle="1" w:styleId="ConsPlusCell">
    <w:name w:val="ConsPlusCell"/>
    <w:uiPriority w:val="99"/>
    <w:rsid w:val="005E2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9194-825A-4943-B5CB-B7178151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6007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17</cp:revision>
  <cp:lastPrinted>2016-01-11T06:38:00Z</cp:lastPrinted>
  <dcterms:created xsi:type="dcterms:W3CDTF">2015-11-18T09:07:00Z</dcterms:created>
  <dcterms:modified xsi:type="dcterms:W3CDTF">2016-01-15T09:08:00Z</dcterms:modified>
</cp:coreProperties>
</file>